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B086B3" w14:textId="191B3D65" w:rsidR="00DC6866" w:rsidRPr="00D31BF2" w:rsidRDefault="007E7FA4" w:rsidP="00E57408">
      <w:pPr>
        <w:pStyle w:val="BodyText3"/>
        <w:spacing w:line="276" w:lineRule="auto"/>
        <w:ind w:right="280"/>
        <w:jc w:val="left"/>
        <w:rPr>
          <w:rFonts w:ascii="Diabetes UK Cheddar" w:eastAsiaTheme="minorHAnsi" w:hAnsi="Diabetes UK Cheddar"/>
          <w:b/>
          <w:bCs/>
          <w:color w:val="111478"/>
          <w:sz w:val="96"/>
          <w:szCs w:val="96"/>
        </w:rPr>
      </w:pPr>
      <w:bookmarkStart w:id="0" w:name="_Hlk77140232"/>
      <w:bookmarkStart w:id="1" w:name="_GoBack"/>
      <w:bookmarkEnd w:id="1"/>
      <w:r w:rsidRPr="00D31BF2">
        <w:rPr>
          <w:rFonts w:ascii="Diabetes UK Cheddar" w:eastAsiaTheme="minorHAnsi" w:hAnsi="Diabetes UK Cheddar"/>
          <w:b/>
          <w:bCs/>
          <w:color w:val="111478"/>
          <w:sz w:val="96"/>
          <w:szCs w:val="96"/>
        </w:rPr>
        <w:t>R</w:t>
      </w:r>
      <w:r w:rsidR="00DC6866" w:rsidRPr="00D31BF2">
        <w:rPr>
          <w:rFonts w:ascii="Diabetes UK Cheddar" w:eastAsiaTheme="minorHAnsi" w:hAnsi="Diabetes UK Cheddar"/>
          <w:b/>
          <w:bCs/>
          <w:color w:val="111478"/>
          <w:sz w:val="96"/>
          <w:szCs w:val="96"/>
        </w:rPr>
        <w:t>ecruiting ex-offenders</w:t>
      </w:r>
    </w:p>
    <w:p w14:paraId="571DD44B" w14:textId="2E662DE5" w:rsidR="00DC6866" w:rsidRDefault="00DC6866" w:rsidP="00E57408">
      <w:pPr>
        <w:pStyle w:val="BodyText3"/>
        <w:spacing w:line="276" w:lineRule="auto"/>
        <w:ind w:right="280"/>
        <w:jc w:val="left"/>
        <w:rPr>
          <w:rFonts w:ascii="HelveticaNeueLT Std" w:eastAsiaTheme="minorHAnsi" w:hAnsi="HelveticaNeueLT Std"/>
          <w:sz w:val="22"/>
          <w:szCs w:val="22"/>
        </w:rPr>
      </w:pPr>
    </w:p>
    <w:p w14:paraId="45C173E1" w14:textId="10C7D945"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Diabetes UK undertakes to treat all applicants for </w:t>
      </w:r>
      <w:r w:rsidR="001C5C03" w:rsidRPr="00F53833">
        <w:rPr>
          <w:rFonts w:ascii="Helvetica Neue LT Std 45 Light" w:eastAsiaTheme="minorHAnsi" w:hAnsi="Helvetica Neue LT Std 45 Light" w:cstheme="minorBidi"/>
          <w:color w:val="111478"/>
          <w:kern w:val="0"/>
          <w:sz w:val="24"/>
          <w:szCs w:val="24"/>
          <w:lang w:eastAsia="en-US"/>
        </w:rPr>
        <w:t>roles</w:t>
      </w:r>
      <w:r w:rsidRPr="00F53833">
        <w:rPr>
          <w:rFonts w:ascii="Helvetica Neue LT Std 45 Light" w:eastAsiaTheme="minorHAnsi" w:hAnsi="Helvetica Neue LT Std 45 Light" w:cstheme="minorBidi"/>
          <w:color w:val="111478"/>
          <w:kern w:val="0"/>
          <w:sz w:val="24"/>
          <w:szCs w:val="24"/>
          <w:lang w:eastAsia="en-US"/>
        </w:rPr>
        <w:t xml:space="preserve"> fairly and not to discriminate unfairly or unlawfully against the subject of a </w:t>
      </w:r>
      <w:r w:rsidR="001C5C03" w:rsidRPr="00F53833">
        <w:rPr>
          <w:rFonts w:ascii="Helvetica Neue LT Std 45 Light" w:eastAsiaTheme="minorHAnsi" w:hAnsi="Helvetica Neue LT Std 45 Light" w:cstheme="minorBidi"/>
          <w:color w:val="111478"/>
          <w:kern w:val="0"/>
          <w:sz w:val="24"/>
          <w:szCs w:val="24"/>
          <w:lang w:eastAsia="en-US"/>
        </w:rPr>
        <w:t xml:space="preserve">criminal records check </w:t>
      </w:r>
      <w:r w:rsidRPr="00F53833">
        <w:rPr>
          <w:rFonts w:ascii="Helvetica Neue LT Std 45 Light" w:eastAsiaTheme="minorHAnsi" w:hAnsi="Helvetica Neue LT Std 45 Light" w:cstheme="minorBidi"/>
          <w:color w:val="111478"/>
          <w:kern w:val="0"/>
          <w:sz w:val="24"/>
          <w:szCs w:val="24"/>
          <w:lang w:eastAsia="en-US"/>
        </w:rPr>
        <w:t xml:space="preserve">on the basis of conviction or other information revealed. </w:t>
      </w:r>
    </w:p>
    <w:p w14:paraId="29875FEC" w14:textId="513FDDDD"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Th</w:t>
      </w:r>
      <w:r w:rsidR="001C5C03" w:rsidRPr="00F53833">
        <w:rPr>
          <w:rFonts w:ascii="Helvetica Neue LT Std 45 Light" w:eastAsiaTheme="minorHAnsi" w:hAnsi="Helvetica Neue LT Std 45 Light" w:cstheme="minorBidi"/>
          <w:color w:val="111478"/>
          <w:kern w:val="0"/>
          <w:sz w:val="24"/>
          <w:szCs w:val="24"/>
          <w:lang w:eastAsia="en-US"/>
        </w:rPr>
        <w:t xml:space="preserve">e </w:t>
      </w:r>
      <w:r w:rsidRPr="00F53833">
        <w:rPr>
          <w:rFonts w:ascii="Helvetica Neue LT Std 45 Light" w:eastAsiaTheme="minorHAnsi" w:hAnsi="Helvetica Neue LT Std 45 Light" w:cstheme="minorBidi"/>
          <w:color w:val="111478"/>
          <w:kern w:val="0"/>
          <w:sz w:val="24"/>
          <w:szCs w:val="24"/>
          <w:lang w:eastAsia="en-US"/>
        </w:rPr>
        <w:t xml:space="preserve">guidance </w:t>
      </w:r>
      <w:r w:rsidR="001C5C03" w:rsidRPr="00F53833">
        <w:rPr>
          <w:rFonts w:ascii="Helvetica Neue LT Std 45 Light" w:eastAsiaTheme="minorHAnsi" w:hAnsi="Helvetica Neue LT Std 45 Light" w:cstheme="minorBidi"/>
          <w:color w:val="111478"/>
          <w:kern w:val="0"/>
          <w:sz w:val="24"/>
          <w:szCs w:val="24"/>
          <w:lang w:eastAsia="en-US"/>
        </w:rPr>
        <w:t xml:space="preserve">in this appendix </w:t>
      </w:r>
      <w:r w:rsidR="00BC24A8" w:rsidRPr="00F53833">
        <w:rPr>
          <w:rFonts w:ascii="Helvetica Neue LT Std 45 Light" w:eastAsiaTheme="minorHAnsi" w:hAnsi="Helvetica Neue LT Std 45 Light" w:cstheme="minorBidi"/>
          <w:color w:val="111478"/>
          <w:kern w:val="0"/>
          <w:sz w:val="24"/>
          <w:szCs w:val="24"/>
          <w:lang w:eastAsia="en-US"/>
        </w:rPr>
        <w:t xml:space="preserve">to our recruitment and selection policy </w:t>
      </w:r>
      <w:r w:rsidRPr="00F53833">
        <w:rPr>
          <w:rFonts w:ascii="Helvetica Neue LT Std 45 Light" w:eastAsiaTheme="minorHAnsi" w:hAnsi="Helvetica Neue LT Std 45 Light" w:cstheme="minorBidi"/>
          <w:color w:val="111478"/>
          <w:kern w:val="0"/>
          <w:sz w:val="24"/>
          <w:szCs w:val="24"/>
          <w:lang w:eastAsia="en-US"/>
        </w:rPr>
        <w:t xml:space="preserve">is available to all applicants on the Diabetes UK </w:t>
      </w:r>
      <w:r w:rsidR="00BC24A8" w:rsidRPr="00F53833">
        <w:rPr>
          <w:rFonts w:ascii="Helvetica Neue LT Std 45 Light" w:eastAsiaTheme="minorHAnsi" w:hAnsi="Helvetica Neue LT Std 45 Light" w:cstheme="minorBidi"/>
          <w:color w:val="111478"/>
          <w:kern w:val="0"/>
          <w:sz w:val="24"/>
          <w:szCs w:val="24"/>
          <w:lang w:eastAsia="en-US"/>
        </w:rPr>
        <w:t>jobs page on our website.</w:t>
      </w:r>
      <w:r w:rsidRPr="00F53833">
        <w:rPr>
          <w:rFonts w:ascii="Helvetica Neue LT Std 45 Light" w:eastAsiaTheme="minorHAnsi" w:hAnsi="Helvetica Neue LT Std 45 Light" w:cstheme="minorBidi"/>
          <w:color w:val="111478"/>
          <w:kern w:val="0"/>
          <w:sz w:val="24"/>
          <w:szCs w:val="24"/>
          <w:lang w:eastAsia="en-US"/>
        </w:rPr>
        <w:t xml:space="preserve"> </w:t>
      </w:r>
    </w:p>
    <w:p w14:paraId="4977AAC3" w14:textId="33DC17E1"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We are committed to equality of opportunity and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14:paraId="0EDEE65E" w14:textId="53183F58"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We actively promote equality of opportunity for all with the right mix of talent, skills and potential, and welcome applications from a wide range of candidates, including those with criminal records. The selection of candidates for interview will be based on those who meet the required standard of skills, qualifications and experience as outlined in the </w:t>
      </w:r>
      <w:r w:rsidR="00BC24A8" w:rsidRPr="00F53833">
        <w:rPr>
          <w:rFonts w:ascii="Helvetica Neue LT Std 45 Light" w:eastAsiaTheme="minorHAnsi" w:hAnsi="Helvetica Neue LT Std 45 Light" w:cstheme="minorBidi"/>
          <w:color w:val="111478"/>
          <w:kern w:val="0"/>
          <w:sz w:val="24"/>
          <w:szCs w:val="24"/>
          <w:lang w:eastAsia="en-US"/>
        </w:rPr>
        <w:t>criteria listed in our job descriptions.</w:t>
      </w:r>
      <w:r w:rsidRPr="00F53833">
        <w:rPr>
          <w:rFonts w:ascii="Helvetica Neue LT Std 45 Light" w:eastAsiaTheme="minorHAnsi" w:hAnsi="Helvetica Neue LT Std 45 Light" w:cstheme="minorBidi"/>
          <w:color w:val="111478"/>
          <w:kern w:val="0"/>
          <w:sz w:val="24"/>
          <w:szCs w:val="24"/>
          <w:lang w:eastAsia="en-US"/>
        </w:rPr>
        <w:t xml:space="preserve"> </w:t>
      </w:r>
    </w:p>
    <w:p w14:paraId="0E8413E1" w14:textId="26937868"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We will request a criminal records’ check only where this is considered proportionate and relevant to the particular position. This will be based on a thorough risk assessment of that position and having considered the relevant legislation which determines whether or not a Standard or Enhanced Disclosure is available to the position in question. </w:t>
      </w:r>
    </w:p>
    <w:p w14:paraId="18384A5D" w14:textId="1ED57A68"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Where a criminal records’ check is deemed necessary for a post or position, all applicants will be made aware at the initial recruitment stage that the position will be subject to a check and that we will request the individual being offered the position to undergo an appropriate check based on the requirements of the relevant authorities in England, Northern Ireland, Scotland and Wales.</w:t>
      </w:r>
    </w:p>
    <w:p w14:paraId="44884B89" w14:textId="4EEC8841"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In line with the Rehabilitation of Offenders legislation we will only ask about convictions which are defined as “not protected” for the purposes of obtaining a Standard or Enhanced disclosure. </w:t>
      </w:r>
    </w:p>
    <w:p w14:paraId="14654ECF" w14:textId="1D88DD84" w:rsidR="001C5C0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lastRenderedPageBreak/>
        <w:t>We undertake to ensure an open and measured discussion on the subject of any offences or other matters that might be considered relevant for the position concerned</w:t>
      </w:r>
      <w:r w:rsidR="001C5C03" w:rsidRPr="00F53833">
        <w:rPr>
          <w:rFonts w:ascii="Helvetica Neue LT Std 45 Light" w:eastAsiaTheme="minorHAnsi" w:hAnsi="Helvetica Neue LT Std 45 Light" w:cstheme="minorBidi"/>
          <w:color w:val="111478"/>
          <w:kern w:val="0"/>
          <w:sz w:val="24"/>
          <w:szCs w:val="24"/>
          <w:lang w:eastAsia="en-US"/>
        </w:rPr>
        <w:t>.  We may consider discussing any matter revealed in the criminal records check.</w:t>
      </w:r>
      <w:r w:rsidR="00BC24A8" w:rsidRPr="00F53833">
        <w:rPr>
          <w:rFonts w:ascii="Helvetica Neue LT Std 45 Light" w:eastAsiaTheme="minorHAnsi" w:hAnsi="Helvetica Neue LT Std 45 Light" w:cstheme="minorBidi"/>
          <w:color w:val="111478"/>
          <w:kern w:val="0"/>
          <w:sz w:val="24"/>
          <w:szCs w:val="24"/>
          <w:lang w:eastAsia="en-US"/>
        </w:rPr>
        <w:t xml:space="preserve">  See our procedure on the next page.</w:t>
      </w:r>
    </w:p>
    <w:p w14:paraId="347342DA" w14:textId="226331AA"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Failure to reveal information that is directly relevant to the position sought could lead to withdrawal of the conditional offer of employment. </w:t>
      </w:r>
    </w:p>
    <w:p w14:paraId="49EA51B0" w14:textId="3A095AC8" w:rsidR="00FE7193" w:rsidRPr="00F53833" w:rsidRDefault="00FE719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We ensure that all those who are involved in the recruitment process have been suitably trained to identify and assess the relevance and circumstances of </w:t>
      </w:r>
      <w:r w:rsidR="001C5C03" w:rsidRPr="00F53833">
        <w:rPr>
          <w:rFonts w:ascii="Helvetica Neue LT Std 45 Light" w:eastAsiaTheme="minorHAnsi" w:hAnsi="Helvetica Neue LT Std 45 Light" w:cstheme="minorBidi"/>
          <w:color w:val="111478"/>
          <w:kern w:val="0"/>
          <w:sz w:val="24"/>
          <w:szCs w:val="24"/>
          <w:lang w:eastAsia="en-US"/>
        </w:rPr>
        <w:t>criminal records check</w:t>
      </w:r>
      <w:r w:rsidRPr="00F53833">
        <w:rPr>
          <w:rFonts w:ascii="Helvetica Neue LT Std 45 Light" w:eastAsiaTheme="minorHAnsi" w:hAnsi="Helvetica Neue LT Std 45 Light" w:cstheme="minorBidi"/>
          <w:color w:val="111478"/>
          <w:kern w:val="0"/>
          <w:sz w:val="24"/>
          <w:szCs w:val="24"/>
          <w:lang w:eastAsia="en-US"/>
        </w:rPr>
        <w:t xml:space="preserve"> information</w:t>
      </w:r>
      <w:r w:rsidR="001C5C03" w:rsidRPr="00F53833">
        <w:rPr>
          <w:rFonts w:ascii="Helvetica Neue LT Std 45 Light" w:eastAsiaTheme="minorHAnsi" w:hAnsi="Helvetica Neue LT Std 45 Light" w:cstheme="minorBidi"/>
          <w:color w:val="111478"/>
          <w:kern w:val="0"/>
          <w:sz w:val="24"/>
          <w:szCs w:val="24"/>
          <w:lang w:eastAsia="en-US"/>
        </w:rPr>
        <w:t>.  We will ensure links to relevant codes of practice are available on our recruitment portal.</w:t>
      </w:r>
    </w:p>
    <w:p w14:paraId="27AA6751" w14:textId="3FB5892F" w:rsidR="00BC24A8" w:rsidRPr="00F53833" w:rsidRDefault="00BC24A8" w:rsidP="00F53833">
      <w:pPr>
        <w:suppressAutoHyphens w:val="0"/>
        <w:spacing w:after="240" w:line="276" w:lineRule="auto"/>
        <w:ind w:right="101"/>
        <w:rPr>
          <w:rFonts w:ascii="Diabetes UK Cheddar" w:eastAsiaTheme="minorHAnsi" w:hAnsi="Diabetes UK Cheddar" w:cstheme="minorBidi"/>
          <w:color w:val="111478"/>
          <w:kern w:val="0"/>
          <w:sz w:val="72"/>
          <w:szCs w:val="72"/>
          <w:lang w:eastAsia="en-US"/>
        </w:rPr>
      </w:pPr>
      <w:r w:rsidRPr="00F53833">
        <w:rPr>
          <w:rFonts w:ascii="Diabetes UK Cheddar" w:eastAsiaTheme="minorHAnsi" w:hAnsi="Diabetes UK Cheddar" w:cstheme="minorBidi"/>
          <w:color w:val="111478"/>
          <w:kern w:val="0"/>
          <w:sz w:val="72"/>
          <w:szCs w:val="72"/>
          <w:lang w:eastAsia="en-US"/>
        </w:rPr>
        <w:t>Our procedure</w:t>
      </w:r>
    </w:p>
    <w:p w14:paraId="00FFE451" w14:textId="2953B7A5" w:rsidR="00DC6866" w:rsidRPr="00F53833" w:rsidRDefault="001C5C0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Having a criminal record will not necessarily bar an applicant from working with us.  This will depend on the nature of the role together with the circumstances and background of the offences and other information contained on the criminal records check certificate.</w:t>
      </w:r>
    </w:p>
    <w:p w14:paraId="410D8952" w14:textId="77777777" w:rsidR="00BC24A8" w:rsidRPr="00F53833" w:rsidRDefault="00BC24A8"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A risk assessment panel should consider the information and make the final decision about any concerning information. The panel is made up of these people and can be a virtual meeting by phone or video conference call: </w:t>
      </w:r>
    </w:p>
    <w:p w14:paraId="3F59E8EE" w14:textId="77777777" w:rsidR="00BC24A8" w:rsidRPr="00F53833" w:rsidRDefault="00BC24A8" w:rsidP="00F53833">
      <w:pPr>
        <w:suppressAutoHyphens w:val="0"/>
        <w:spacing w:line="276" w:lineRule="auto"/>
        <w:ind w:right="102"/>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            Safeguarding Lead </w:t>
      </w:r>
    </w:p>
    <w:p w14:paraId="7749B9A4" w14:textId="07FDBE1F" w:rsidR="00BC24A8" w:rsidRPr="00F53833" w:rsidRDefault="00BC24A8" w:rsidP="00F53833">
      <w:pPr>
        <w:suppressAutoHyphens w:val="0"/>
        <w:spacing w:line="276" w:lineRule="auto"/>
        <w:ind w:right="102"/>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Director of People and Organisational Development</w:t>
      </w:r>
    </w:p>
    <w:p w14:paraId="6263B7D8" w14:textId="77777777" w:rsidR="00BC24A8" w:rsidRPr="00F53833" w:rsidRDefault="00BC24A8"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Relevant departmental director.</w:t>
      </w:r>
    </w:p>
    <w:p w14:paraId="1C7A3E7D" w14:textId="0D8DDEE3" w:rsidR="00BC24A8" w:rsidRPr="00F53833" w:rsidRDefault="00BC24A8"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However, if any of the panel are the applicant’s peer and/or there is a conflict of interest then we will find an alternative panel member. </w:t>
      </w:r>
    </w:p>
    <w:p w14:paraId="18BC0393" w14:textId="77777777" w:rsidR="00BC24A8" w:rsidRPr="00F53833" w:rsidRDefault="00BC24A8"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The decisions the panel can make are: </w:t>
      </w:r>
    </w:p>
    <w:p w14:paraId="7FE1E0C9" w14:textId="77777777" w:rsidR="00BC24A8" w:rsidRPr="00F53833" w:rsidRDefault="00BC24A8" w:rsidP="00F53833">
      <w:pPr>
        <w:suppressAutoHyphens w:val="0"/>
        <w:spacing w:line="276" w:lineRule="auto"/>
        <w:ind w:right="102"/>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            The applicant is appointable with no further action. </w:t>
      </w:r>
    </w:p>
    <w:p w14:paraId="17797CAD" w14:textId="77777777" w:rsidR="00BC24A8" w:rsidRPr="00F53833" w:rsidRDefault="00BC24A8" w:rsidP="00F53833">
      <w:pPr>
        <w:suppressAutoHyphens w:val="0"/>
        <w:spacing w:line="276" w:lineRule="auto"/>
        <w:ind w:right="102"/>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            Further exploration of the information is required before a decision can be made. </w:t>
      </w:r>
    </w:p>
    <w:p w14:paraId="2AB0C3DA" w14:textId="2FD09B8A" w:rsidR="00BC24A8" w:rsidRPr="00F53833" w:rsidRDefault="00BC24A8"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 xml:space="preserve">-            Further checks or information gathering is required before a decision can be made. </w:t>
      </w:r>
    </w:p>
    <w:p w14:paraId="70EBCF67" w14:textId="21808D31" w:rsidR="00F53833" w:rsidRPr="00F53833" w:rsidRDefault="00F5383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p>
    <w:p w14:paraId="5BB5647F" w14:textId="0A49FB05" w:rsidR="00F53833" w:rsidRPr="00F53833" w:rsidRDefault="00F53833" w:rsidP="00F53833">
      <w:pPr>
        <w:suppressAutoHyphens w:val="0"/>
        <w:spacing w:after="240" w:line="276" w:lineRule="auto"/>
        <w:ind w:right="101"/>
        <w:rPr>
          <w:rFonts w:ascii="Helvetica Neue LT Std 45 Light" w:eastAsiaTheme="minorHAnsi" w:hAnsi="Helvetica Neue LT Std 45 Light" w:cstheme="minorBidi"/>
          <w:color w:val="111478"/>
          <w:kern w:val="0"/>
          <w:sz w:val="24"/>
          <w:szCs w:val="24"/>
          <w:lang w:eastAsia="en-US"/>
        </w:rPr>
      </w:pPr>
      <w:r w:rsidRPr="00F53833">
        <w:rPr>
          <w:rFonts w:ascii="Helvetica Neue LT Std 45 Light" w:eastAsiaTheme="minorHAnsi" w:hAnsi="Helvetica Neue LT Std 45 Light" w:cstheme="minorBidi"/>
          <w:color w:val="111478"/>
          <w:kern w:val="0"/>
          <w:sz w:val="24"/>
          <w:szCs w:val="24"/>
          <w:lang w:eastAsia="en-US"/>
        </w:rPr>
        <w:t>Approved: 12 July 2021</w:t>
      </w:r>
    </w:p>
    <w:p w14:paraId="4C3EA810" w14:textId="2F4964B2" w:rsidR="00BC24A8" w:rsidRPr="00933A4F" w:rsidRDefault="00F53833" w:rsidP="00F53833">
      <w:pPr>
        <w:suppressAutoHyphens w:val="0"/>
        <w:spacing w:after="240" w:line="276" w:lineRule="auto"/>
        <w:ind w:right="101"/>
        <w:rPr>
          <w:rFonts w:ascii="HelveticaNeueLT Std" w:eastAsiaTheme="minorHAnsi" w:hAnsi="HelveticaNeueLT Std"/>
          <w:sz w:val="22"/>
          <w:szCs w:val="22"/>
        </w:rPr>
      </w:pPr>
      <w:r w:rsidRPr="00F53833">
        <w:rPr>
          <w:rFonts w:ascii="Helvetica Neue LT Std 45 Light" w:eastAsiaTheme="minorHAnsi" w:hAnsi="Helvetica Neue LT Std 45 Light" w:cstheme="minorBidi"/>
          <w:color w:val="111478"/>
          <w:kern w:val="0"/>
          <w:sz w:val="24"/>
          <w:szCs w:val="24"/>
          <w:lang w:eastAsia="en-US"/>
        </w:rPr>
        <w:t>Next Review: 12 July 2025</w:t>
      </w:r>
      <w:bookmarkEnd w:id="0"/>
    </w:p>
    <w:sectPr w:rsidR="00BC24A8" w:rsidRPr="00933A4F" w:rsidSect="002269A1">
      <w:headerReference w:type="even" r:id="rId8"/>
      <w:headerReference w:type="default" r:id="rId9"/>
      <w:footerReference w:type="even" r:id="rId10"/>
      <w:footerReference w:type="default" r:id="rId11"/>
      <w:headerReference w:type="first" r:id="rId12"/>
      <w:footerReference w:type="first" r:id="rId13"/>
      <w:pgSz w:w="11905" w:h="16837"/>
      <w:pgMar w:top="1418" w:right="990" w:bottom="1418"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2AE5" w14:textId="77777777" w:rsidR="00EF39EA" w:rsidRDefault="00EF39EA">
      <w:r>
        <w:separator/>
      </w:r>
    </w:p>
  </w:endnote>
  <w:endnote w:type="continuationSeparator" w:id="0">
    <w:p w14:paraId="74645C3A" w14:textId="77777777" w:rsidR="00EF39EA" w:rsidRDefault="00EF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Symbol">
    <w:altName w:val="Yu Gothic"/>
    <w:panose1 w:val="020B0604020202020204"/>
    <w:charset w:val="80"/>
    <w:family w:val="auto"/>
    <w:pitch w:val="default"/>
  </w:font>
  <w:font w:name="Lucida Sans Unicode">
    <w:panose1 w:val="020B0604020202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HBMEM+Arial,Bold">
    <w:altName w:val="Arial"/>
    <w:panose1 w:val="020B0604020202020204"/>
    <w:charset w:val="00"/>
    <w:family w:val="swiss"/>
    <w:notTrueType/>
    <w:pitch w:val="default"/>
    <w:sig w:usb0="00000003" w:usb1="00000000" w:usb2="00000000" w:usb3="00000000" w:csb0="00000001" w:csb1="00000000"/>
  </w:font>
  <w:font w:name="Diabetes UK Cheddar">
    <w:altName w:val="Calibri"/>
    <w:panose1 w:val="020B0604020202020204"/>
    <w:charset w:val="00"/>
    <w:family w:val="auto"/>
    <w:pitch w:val="variable"/>
    <w:sig w:usb0="00000007" w:usb1="02000000" w:usb2="00000000" w:usb3="00000000" w:csb0="00000093" w:csb1="00000000"/>
  </w:font>
  <w:font w:name="Helvetica Neue LT Std 45 Light">
    <w:altName w:val="Arial"/>
    <w:panose1 w:val="02000403000000020004"/>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7249" w14:textId="77777777" w:rsidR="00AA4C13" w:rsidRDefault="00AA4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59237"/>
      <w:docPartObj>
        <w:docPartGallery w:val="Page Numbers (Bottom of Page)"/>
        <w:docPartUnique/>
      </w:docPartObj>
    </w:sdtPr>
    <w:sdtEndPr>
      <w:rPr>
        <w:rFonts w:ascii="HelveticaNeueLT Std" w:hAnsi="HelveticaNeueLT Std"/>
        <w:noProof/>
        <w:sz w:val="22"/>
        <w:szCs w:val="22"/>
      </w:rPr>
    </w:sdtEndPr>
    <w:sdtContent>
      <w:p w14:paraId="0B62E6A9" w14:textId="2A994938" w:rsidR="00B83304" w:rsidRPr="00030614" w:rsidRDefault="00B83304">
        <w:pPr>
          <w:pStyle w:val="Footer"/>
          <w:jc w:val="right"/>
          <w:rPr>
            <w:rFonts w:ascii="HelveticaNeueLT Std" w:hAnsi="HelveticaNeueLT Std"/>
            <w:sz w:val="22"/>
            <w:szCs w:val="22"/>
          </w:rPr>
        </w:pPr>
        <w:r w:rsidRPr="00030614">
          <w:rPr>
            <w:rFonts w:ascii="HelveticaNeueLT Std" w:hAnsi="HelveticaNeueLT Std"/>
            <w:sz w:val="22"/>
            <w:szCs w:val="22"/>
          </w:rPr>
          <w:fldChar w:fldCharType="begin"/>
        </w:r>
        <w:r w:rsidRPr="00030614">
          <w:rPr>
            <w:rFonts w:ascii="HelveticaNeueLT Std" w:hAnsi="HelveticaNeueLT Std"/>
            <w:sz w:val="22"/>
            <w:szCs w:val="22"/>
          </w:rPr>
          <w:instrText xml:space="preserve"> PAGE   \* MERGEFORMAT </w:instrText>
        </w:r>
        <w:r w:rsidRPr="00030614">
          <w:rPr>
            <w:rFonts w:ascii="HelveticaNeueLT Std" w:hAnsi="HelveticaNeueLT Std"/>
            <w:sz w:val="22"/>
            <w:szCs w:val="22"/>
          </w:rPr>
          <w:fldChar w:fldCharType="separate"/>
        </w:r>
        <w:r w:rsidR="00E70B79">
          <w:rPr>
            <w:rFonts w:ascii="HelveticaNeueLT Std" w:hAnsi="HelveticaNeueLT Std"/>
            <w:noProof/>
            <w:sz w:val="22"/>
            <w:szCs w:val="22"/>
          </w:rPr>
          <w:t>4</w:t>
        </w:r>
        <w:r w:rsidRPr="00030614">
          <w:rPr>
            <w:rFonts w:ascii="HelveticaNeueLT Std" w:hAnsi="HelveticaNeueLT Std"/>
            <w:noProof/>
            <w:sz w:val="22"/>
            <w:szCs w:val="22"/>
          </w:rPr>
          <w:fldChar w:fldCharType="end"/>
        </w:r>
      </w:p>
    </w:sdtContent>
  </w:sdt>
  <w:p w14:paraId="1E4E9A1C" w14:textId="77777777" w:rsidR="00B83304" w:rsidRDefault="00B8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147E" w14:textId="77777777" w:rsidR="00AA4C13" w:rsidRDefault="00AA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A154" w14:textId="77777777" w:rsidR="00EF39EA" w:rsidRDefault="00EF39EA">
      <w:r>
        <w:separator/>
      </w:r>
    </w:p>
  </w:footnote>
  <w:footnote w:type="continuationSeparator" w:id="0">
    <w:p w14:paraId="52C0FC7D" w14:textId="77777777" w:rsidR="00EF39EA" w:rsidRDefault="00EF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F632" w14:textId="77777777" w:rsidR="00AA4C13" w:rsidRDefault="00AA4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430F" w14:textId="1C75D497" w:rsidR="00F53833" w:rsidRDefault="00F53833" w:rsidP="00F53833">
    <w:pPr>
      <w:pStyle w:val="Header"/>
      <w:jc w:val="right"/>
    </w:pPr>
    <w:r w:rsidRPr="00F53833">
      <w:rPr>
        <w:noProof/>
      </w:rPr>
      <w:drawing>
        <wp:inline distT="0" distB="0" distL="0" distR="0" wp14:anchorId="6F6958C7" wp14:editId="15831091">
          <wp:extent cx="3632860" cy="117678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93491" cy="1196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875E" w14:textId="77777777" w:rsidR="00AA4C13" w:rsidRDefault="00AA4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3"/>
    <w:multiLevelType w:val="multilevel"/>
    <w:tmpl w:val="00000003"/>
    <w:name w:val="WW8Num2"/>
    <w:lvl w:ilvl="0">
      <w:start w:val="3"/>
      <w:numFmt w:val="decimal"/>
      <w:lvlText w:val="%1"/>
      <w:lvlJc w:val="left"/>
      <w:pPr>
        <w:tabs>
          <w:tab w:val="num" w:pos="708"/>
        </w:tabs>
        <w:ind w:left="708" w:hanging="708"/>
      </w:pPr>
    </w:lvl>
    <w:lvl w:ilvl="1">
      <w:start w:val="6"/>
      <w:numFmt w:val="decimal"/>
      <w:lvlText w:val="%1.%2"/>
      <w:lvlJc w:val="left"/>
      <w:pPr>
        <w:tabs>
          <w:tab w:val="num" w:pos="708"/>
        </w:tabs>
        <w:ind w:left="708" w:hanging="708"/>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3"/>
    <w:lvl w:ilvl="0">
      <w:start w:val="1"/>
      <w:numFmt w:val="bullet"/>
      <w:lvlText w:val=""/>
      <w:lvlJc w:val="left"/>
      <w:pPr>
        <w:tabs>
          <w:tab w:val="num" w:pos="1080"/>
        </w:tabs>
        <w:ind w:left="1080" w:hanging="360"/>
      </w:pPr>
      <w:rPr>
        <w:rFonts w:ascii="Wingdings" w:hAnsi="Wingdings"/>
      </w:rPr>
    </w:lvl>
    <w:lvl w:ilvl="1">
      <w:start w:val="8"/>
      <w:numFmt w:val="bullet"/>
      <w:lvlText w:val="-"/>
      <w:lvlJc w:val="left"/>
      <w:pPr>
        <w:tabs>
          <w:tab w:val="num" w:pos="1800"/>
        </w:tabs>
        <w:ind w:left="1800" w:hanging="360"/>
      </w:pPr>
      <w:rPr>
        <w:rFonts w:ascii="Times New Roman" w:hAnsi="Times New Roman"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00000005"/>
    <w:multiLevelType w:val="multilevel"/>
    <w:tmpl w:val="00000005"/>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6"/>
    <w:lvl w:ilvl="0">
      <w:start w:val="5"/>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00000009"/>
    <w:multiLevelType w:val="multilevel"/>
    <w:tmpl w:val="00000009"/>
    <w:name w:val="WW8Num9"/>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8"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B"/>
    <w:multiLevelType w:val="multilevel"/>
    <w:tmpl w:val="0000000B"/>
    <w:name w:val="WW8Num12"/>
    <w:lvl w:ilvl="0">
      <w:start w:val="10"/>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0C"/>
    <w:multiLevelType w:val="multilevel"/>
    <w:tmpl w:val="0000000C"/>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D"/>
    <w:multiLevelType w:val="multilevel"/>
    <w:tmpl w:val="0000000D"/>
    <w:name w:val="WW8Num14"/>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2C976C2"/>
    <w:multiLevelType w:val="hybridMultilevel"/>
    <w:tmpl w:val="7B66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BA549E"/>
    <w:multiLevelType w:val="hybridMultilevel"/>
    <w:tmpl w:val="0874C3A2"/>
    <w:lvl w:ilvl="0" w:tplc="14705D3A">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50925"/>
    <w:multiLevelType w:val="hybridMultilevel"/>
    <w:tmpl w:val="EE8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1323D"/>
    <w:multiLevelType w:val="hybridMultilevel"/>
    <w:tmpl w:val="2C8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B786D"/>
    <w:multiLevelType w:val="hybridMultilevel"/>
    <w:tmpl w:val="6FB4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00C92"/>
    <w:multiLevelType w:val="hybridMultilevel"/>
    <w:tmpl w:val="D572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71B"/>
    <w:multiLevelType w:val="hybridMultilevel"/>
    <w:tmpl w:val="457C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B51DC"/>
    <w:multiLevelType w:val="hybridMultilevel"/>
    <w:tmpl w:val="45E4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737B0"/>
    <w:multiLevelType w:val="hybridMultilevel"/>
    <w:tmpl w:val="5532F1C0"/>
    <w:lvl w:ilvl="0" w:tplc="77FC6C2C">
      <w:start w:val="2"/>
      <w:numFmt w:val="bullet"/>
      <w:lvlText w:val="-"/>
      <w:lvlJc w:val="left"/>
      <w:pPr>
        <w:ind w:left="720" w:hanging="360"/>
      </w:pPr>
      <w:rPr>
        <w:rFonts w:ascii="HelveticaNeueLT Std" w:eastAsiaTheme="minorHAnsi" w:hAnsi="HelveticaNeue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D79B0"/>
    <w:multiLevelType w:val="hybridMultilevel"/>
    <w:tmpl w:val="10388BBE"/>
    <w:lvl w:ilvl="0" w:tplc="14705D3A">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04E62"/>
    <w:multiLevelType w:val="hybridMultilevel"/>
    <w:tmpl w:val="74AA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34196"/>
    <w:multiLevelType w:val="hybridMultilevel"/>
    <w:tmpl w:val="CC7A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B0DF1"/>
    <w:multiLevelType w:val="hybridMultilevel"/>
    <w:tmpl w:val="F72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24E77"/>
    <w:multiLevelType w:val="hybridMultilevel"/>
    <w:tmpl w:val="DEA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56156"/>
    <w:multiLevelType w:val="hybridMultilevel"/>
    <w:tmpl w:val="FC96C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22"/>
  </w:num>
  <w:num w:numId="4">
    <w:abstractNumId w:val="25"/>
  </w:num>
  <w:num w:numId="5">
    <w:abstractNumId w:val="19"/>
  </w:num>
  <w:num w:numId="6">
    <w:abstractNumId w:val="26"/>
  </w:num>
  <w:num w:numId="7">
    <w:abstractNumId w:val="15"/>
  </w:num>
  <w:num w:numId="8">
    <w:abstractNumId w:val="21"/>
  </w:num>
  <w:num w:numId="9">
    <w:abstractNumId w:val="13"/>
  </w:num>
  <w:num w:numId="10">
    <w:abstractNumId w:val="14"/>
  </w:num>
  <w:num w:numId="11">
    <w:abstractNumId w:val="12"/>
  </w:num>
  <w:num w:numId="12">
    <w:abstractNumId w:val="18"/>
  </w:num>
  <w:num w:numId="13">
    <w:abstractNumId w:val="20"/>
  </w:num>
  <w:num w:numId="14">
    <w:abstractNumId w:val="16"/>
  </w:num>
  <w:num w:numId="1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52"/>
    <w:rsid w:val="0000321D"/>
    <w:rsid w:val="00016738"/>
    <w:rsid w:val="00020331"/>
    <w:rsid w:val="00027136"/>
    <w:rsid w:val="00030614"/>
    <w:rsid w:val="000358B9"/>
    <w:rsid w:val="00056736"/>
    <w:rsid w:val="00071BD7"/>
    <w:rsid w:val="0007312E"/>
    <w:rsid w:val="00081BA5"/>
    <w:rsid w:val="000821EF"/>
    <w:rsid w:val="00087AE1"/>
    <w:rsid w:val="00093C9D"/>
    <w:rsid w:val="00095D7B"/>
    <w:rsid w:val="0009607B"/>
    <w:rsid w:val="000B149E"/>
    <w:rsid w:val="000B1CCC"/>
    <w:rsid w:val="000B50A9"/>
    <w:rsid w:val="000C152D"/>
    <w:rsid w:val="000C1DCC"/>
    <w:rsid w:val="000D0D11"/>
    <w:rsid w:val="000D28D2"/>
    <w:rsid w:val="000D58C0"/>
    <w:rsid w:val="000D5F72"/>
    <w:rsid w:val="000E2DC4"/>
    <w:rsid w:val="000E4D50"/>
    <w:rsid w:val="000E7C46"/>
    <w:rsid w:val="000F14F6"/>
    <w:rsid w:val="00110B26"/>
    <w:rsid w:val="00116001"/>
    <w:rsid w:val="00130453"/>
    <w:rsid w:val="00142590"/>
    <w:rsid w:val="00143645"/>
    <w:rsid w:val="0015504D"/>
    <w:rsid w:val="00160D5B"/>
    <w:rsid w:val="00165F88"/>
    <w:rsid w:val="00166EAA"/>
    <w:rsid w:val="0017241A"/>
    <w:rsid w:val="0017386A"/>
    <w:rsid w:val="001742A7"/>
    <w:rsid w:val="001744DA"/>
    <w:rsid w:val="00184E53"/>
    <w:rsid w:val="001875D3"/>
    <w:rsid w:val="001A00D6"/>
    <w:rsid w:val="001A76BC"/>
    <w:rsid w:val="001B3799"/>
    <w:rsid w:val="001B39F9"/>
    <w:rsid w:val="001C5C03"/>
    <w:rsid w:val="001D6EA8"/>
    <w:rsid w:val="001F7B3C"/>
    <w:rsid w:val="00206E1A"/>
    <w:rsid w:val="0021054D"/>
    <w:rsid w:val="002117FF"/>
    <w:rsid w:val="00217991"/>
    <w:rsid w:val="00224B91"/>
    <w:rsid w:val="00224D65"/>
    <w:rsid w:val="00226352"/>
    <w:rsid w:val="002269A1"/>
    <w:rsid w:val="00230638"/>
    <w:rsid w:val="002346DE"/>
    <w:rsid w:val="002415EC"/>
    <w:rsid w:val="0024533D"/>
    <w:rsid w:val="0024796D"/>
    <w:rsid w:val="0025225F"/>
    <w:rsid w:val="00260D02"/>
    <w:rsid w:val="0026193C"/>
    <w:rsid w:val="002633BF"/>
    <w:rsid w:val="00263ADE"/>
    <w:rsid w:val="00275B67"/>
    <w:rsid w:val="00283EC7"/>
    <w:rsid w:val="002A14BE"/>
    <w:rsid w:val="002A23D0"/>
    <w:rsid w:val="002A50BF"/>
    <w:rsid w:val="002C3B82"/>
    <w:rsid w:val="002E0AFA"/>
    <w:rsid w:val="002F5462"/>
    <w:rsid w:val="00305396"/>
    <w:rsid w:val="00305B6C"/>
    <w:rsid w:val="0030607C"/>
    <w:rsid w:val="003130AC"/>
    <w:rsid w:val="003149FC"/>
    <w:rsid w:val="003170E3"/>
    <w:rsid w:val="00321052"/>
    <w:rsid w:val="00326E2F"/>
    <w:rsid w:val="00334A2B"/>
    <w:rsid w:val="00345161"/>
    <w:rsid w:val="00347854"/>
    <w:rsid w:val="00354349"/>
    <w:rsid w:val="003564A1"/>
    <w:rsid w:val="00360D9F"/>
    <w:rsid w:val="003652AE"/>
    <w:rsid w:val="003719D6"/>
    <w:rsid w:val="00385FED"/>
    <w:rsid w:val="00386597"/>
    <w:rsid w:val="00390B25"/>
    <w:rsid w:val="003968D1"/>
    <w:rsid w:val="003A38DB"/>
    <w:rsid w:val="003B4736"/>
    <w:rsid w:val="003B53FF"/>
    <w:rsid w:val="003D15F5"/>
    <w:rsid w:val="003D1C7E"/>
    <w:rsid w:val="003E22CD"/>
    <w:rsid w:val="003E47A1"/>
    <w:rsid w:val="003E5852"/>
    <w:rsid w:val="003E75DE"/>
    <w:rsid w:val="003E7C9C"/>
    <w:rsid w:val="003F1F53"/>
    <w:rsid w:val="003F6F57"/>
    <w:rsid w:val="003F6FC5"/>
    <w:rsid w:val="00401A11"/>
    <w:rsid w:val="00402783"/>
    <w:rsid w:val="00402EF8"/>
    <w:rsid w:val="00411EF8"/>
    <w:rsid w:val="004126AA"/>
    <w:rsid w:val="00414543"/>
    <w:rsid w:val="00414D7E"/>
    <w:rsid w:val="004301CF"/>
    <w:rsid w:val="004326BD"/>
    <w:rsid w:val="0043482B"/>
    <w:rsid w:val="00440EB1"/>
    <w:rsid w:val="004417E9"/>
    <w:rsid w:val="004422CC"/>
    <w:rsid w:val="00450040"/>
    <w:rsid w:val="00450B7A"/>
    <w:rsid w:val="00453482"/>
    <w:rsid w:val="00466C2B"/>
    <w:rsid w:val="00470E49"/>
    <w:rsid w:val="0047442D"/>
    <w:rsid w:val="00474DD9"/>
    <w:rsid w:val="00483668"/>
    <w:rsid w:val="00492381"/>
    <w:rsid w:val="00492CB0"/>
    <w:rsid w:val="00494AAC"/>
    <w:rsid w:val="00495AD5"/>
    <w:rsid w:val="004A2A8F"/>
    <w:rsid w:val="004A2D57"/>
    <w:rsid w:val="004A472C"/>
    <w:rsid w:val="004A69F4"/>
    <w:rsid w:val="004B4607"/>
    <w:rsid w:val="004D4069"/>
    <w:rsid w:val="004D556D"/>
    <w:rsid w:val="004D644D"/>
    <w:rsid w:val="004E15C9"/>
    <w:rsid w:val="004F1A9D"/>
    <w:rsid w:val="004F5F03"/>
    <w:rsid w:val="004F73F2"/>
    <w:rsid w:val="00501F9B"/>
    <w:rsid w:val="00531DB3"/>
    <w:rsid w:val="0053353C"/>
    <w:rsid w:val="005377BC"/>
    <w:rsid w:val="00555536"/>
    <w:rsid w:val="00556637"/>
    <w:rsid w:val="00557875"/>
    <w:rsid w:val="00566F90"/>
    <w:rsid w:val="00572884"/>
    <w:rsid w:val="005731C1"/>
    <w:rsid w:val="00582787"/>
    <w:rsid w:val="00587E09"/>
    <w:rsid w:val="005B195E"/>
    <w:rsid w:val="005C27D9"/>
    <w:rsid w:val="005C7151"/>
    <w:rsid w:val="005C7998"/>
    <w:rsid w:val="005D5205"/>
    <w:rsid w:val="005E01E3"/>
    <w:rsid w:val="005E4693"/>
    <w:rsid w:val="005F0B50"/>
    <w:rsid w:val="005F550E"/>
    <w:rsid w:val="005F7EC0"/>
    <w:rsid w:val="006008A5"/>
    <w:rsid w:val="006063E5"/>
    <w:rsid w:val="006072CF"/>
    <w:rsid w:val="00616BA1"/>
    <w:rsid w:val="00617882"/>
    <w:rsid w:val="00623D42"/>
    <w:rsid w:val="00623F27"/>
    <w:rsid w:val="006248EC"/>
    <w:rsid w:val="00627295"/>
    <w:rsid w:val="00632E33"/>
    <w:rsid w:val="00643C49"/>
    <w:rsid w:val="006507E6"/>
    <w:rsid w:val="00653A90"/>
    <w:rsid w:val="00655214"/>
    <w:rsid w:val="00657154"/>
    <w:rsid w:val="00657409"/>
    <w:rsid w:val="00657D34"/>
    <w:rsid w:val="00663B27"/>
    <w:rsid w:val="006641D2"/>
    <w:rsid w:val="00670F01"/>
    <w:rsid w:val="00670F5A"/>
    <w:rsid w:val="00672564"/>
    <w:rsid w:val="00675426"/>
    <w:rsid w:val="006843A3"/>
    <w:rsid w:val="00687FD7"/>
    <w:rsid w:val="0069660A"/>
    <w:rsid w:val="006A405E"/>
    <w:rsid w:val="006A4FAA"/>
    <w:rsid w:val="006B0300"/>
    <w:rsid w:val="006B2383"/>
    <w:rsid w:val="006C1B85"/>
    <w:rsid w:val="006C21D1"/>
    <w:rsid w:val="006C223A"/>
    <w:rsid w:val="006C574F"/>
    <w:rsid w:val="006C6567"/>
    <w:rsid w:val="006C65DD"/>
    <w:rsid w:val="006F0CA3"/>
    <w:rsid w:val="006F3F8F"/>
    <w:rsid w:val="006F609C"/>
    <w:rsid w:val="006F67F8"/>
    <w:rsid w:val="007037A8"/>
    <w:rsid w:val="00707BB7"/>
    <w:rsid w:val="00720FAC"/>
    <w:rsid w:val="00731716"/>
    <w:rsid w:val="00733108"/>
    <w:rsid w:val="00733B78"/>
    <w:rsid w:val="007434C2"/>
    <w:rsid w:val="0074663F"/>
    <w:rsid w:val="00753749"/>
    <w:rsid w:val="0075568C"/>
    <w:rsid w:val="00764B90"/>
    <w:rsid w:val="00774F7B"/>
    <w:rsid w:val="00796B60"/>
    <w:rsid w:val="007A0535"/>
    <w:rsid w:val="007A13E8"/>
    <w:rsid w:val="007C1239"/>
    <w:rsid w:val="007C5F35"/>
    <w:rsid w:val="007D0C00"/>
    <w:rsid w:val="007D1066"/>
    <w:rsid w:val="007E5C19"/>
    <w:rsid w:val="007E6948"/>
    <w:rsid w:val="007E7FA4"/>
    <w:rsid w:val="007F0CD2"/>
    <w:rsid w:val="007F0D41"/>
    <w:rsid w:val="007F11C0"/>
    <w:rsid w:val="007F2050"/>
    <w:rsid w:val="00800718"/>
    <w:rsid w:val="008049B3"/>
    <w:rsid w:val="00807461"/>
    <w:rsid w:val="00810039"/>
    <w:rsid w:val="00824749"/>
    <w:rsid w:val="008250D9"/>
    <w:rsid w:val="00831DDD"/>
    <w:rsid w:val="00832B24"/>
    <w:rsid w:val="00833E6B"/>
    <w:rsid w:val="008350A3"/>
    <w:rsid w:val="008423D7"/>
    <w:rsid w:val="00844A3C"/>
    <w:rsid w:val="008466E0"/>
    <w:rsid w:val="00847F18"/>
    <w:rsid w:val="008534AE"/>
    <w:rsid w:val="00861173"/>
    <w:rsid w:val="008625EC"/>
    <w:rsid w:val="008659F2"/>
    <w:rsid w:val="008676F9"/>
    <w:rsid w:val="00873CA6"/>
    <w:rsid w:val="00882332"/>
    <w:rsid w:val="00882F4D"/>
    <w:rsid w:val="008855DE"/>
    <w:rsid w:val="00886EA0"/>
    <w:rsid w:val="00895F59"/>
    <w:rsid w:val="00896492"/>
    <w:rsid w:val="008A43C4"/>
    <w:rsid w:val="008B2D88"/>
    <w:rsid w:val="008B67F7"/>
    <w:rsid w:val="008C7AF6"/>
    <w:rsid w:val="008D1C04"/>
    <w:rsid w:val="008D5280"/>
    <w:rsid w:val="008F1170"/>
    <w:rsid w:val="008F2613"/>
    <w:rsid w:val="00902D8C"/>
    <w:rsid w:val="00913087"/>
    <w:rsid w:val="00915E38"/>
    <w:rsid w:val="009264F0"/>
    <w:rsid w:val="00932826"/>
    <w:rsid w:val="00932905"/>
    <w:rsid w:val="00933A4F"/>
    <w:rsid w:val="00935D3B"/>
    <w:rsid w:val="009441D0"/>
    <w:rsid w:val="00946476"/>
    <w:rsid w:val="009512AE"/>
    <w:rsid w:val="0095231F"/>
    <w:rsid w:val="009559E1"/>
    <w:rsid w:val="009572A2"/>
    <w:rsid w:val="0096173A"/>
    <w:rsid w:val="009621B6"/>
    <w:rsid w:val="00964507"/>
    <w:rsid w:val="00966DCE"/>
    <w:rsid w:val="00985D8B"/>
    <w:rsid w:val="00990F67"/>
    <w:rsid w:val="009936C2"/>
    <w:rsid w:val="00993F32"/>
    <w:rsid w:val="0099689B"/>
    <w:rsid w:val="00996AFB"/>
    <w:rsid w:val="009A5B89"/>
    <w:rsid w:val="009B1E1C"/>
    <w:rsid w:val="009B3FDA"/>
    <w:rsid w:val="009C3C57"/>
    <w:rsid w:val="009C5DB0"/>
    <w:rsid w:val="009D214F"/>
    <w:rsid w:val="009E01D4"/>
    <w:rsid w:val="009E096D"/>
    <w:rsid w:val="009E1663"/>
    <w:rsid w:val="009E264C"/>
    <w:rsid w:val="009E3186"/>
    <w:rsid w:val="009E581C"/>
    <w:rsid w:val="009F00D4"/>
    <w:rsid w:val="009F19E1"/>
    <w:rsid w:val="009F3B7C"/>
    <w:rsid w:val="009F69DF"/>
    <w:rsid w:val="009F7A1A"/>
    <w:rsid w:val="00A01074"/>
    <w:rsid w:val="00A04B21"/>
    <w:rsid w:val="00A11178"/>
    <w:rsid w:val="00A13C9C"/>
    <w:rsid w:val="00A31F1B"/>
    <w:rsid w:val="00A40021"/>
    <w:rsid w:val="00A42B06"/>
    <w:rsid w:val="00A47307"/>
    <w:rsid w:val="00A633C9"/>
    <w:rsid w:val="00A67CDC"/>
    <w:rsid w:val="00A91E7E"/>
    <w:rsid w:val="00AA4C13"/>
    <w:rsid w:val="00AA705A"/>
    <w:rsid w:val="00AB0980"/>
    <w:rsid w:val="00AB0FC2"/>
    <w:rsid w:val="00AB4C0E"/>
    <w:rsid w:val="00AB5345"/>
    <w:rsid w:val="00AC2840"/>
    <w:rsid w:val="00AC5143"/>
    <w:rsid w:val="00AD599E"/>
    <w:rsid w:val="00AD6D74"/>
    <w:rsid w:val="00AE1D49"/>
    <w:rsid w:val="00AE6192"/>
    <w:rsid w:val="00AF365D"/>
    <w:rsid w:val="00AF4B39"/>
    <w:rsid w:val="00AF7377"/>
    <w:rsid w:val="00B06058"/>
    <w:rsid w:val="00B07829"/>
    <w:rsid w:val="00B10254"/>
    <w:rsid w:val="00B15199"/>
    <w:rsid w:val="00B156CF"/>
    <w:rsid w:val="00B1647A"/>
    <w:rsid w:val="00B20A7F"/>
    <w:rsid w:val="00B277E6"/>
    <w:rsid w:val="00B27950"/>
    <w:rsid w:val="00B317D1"/>
    <w:rsid w:val="00B3466C"/>
    <w:rsid w:val="00B34799"/>
    <w:rsid w:val="00B356D4"/>
    <w:rsid w:val="00B41EFB"/>
    <w:rsid w:val="00B479C4"/>
    <w:rsid w:val="00B64942"/>
    <w:rsid w:val="00B776A8"/>
    <w:rsid w:val="00B80EC3"/>
    <w:rsid w:val="00B83304"/>
    <w:rsid w:val="00B83A7F"/>
    <w:rsid w:val="00B8404D"/>
    <w:rsid w:val="00B8484C"/>
    <w:rsid w:val="00B93DC0"/>
    <w:rsid w:val="00BA338E"/>
    <w:rsid w:val="00BA500C"/>
    <w:rsid w:val="00BA76C7"/>
    <w:rsid w:val="00BB0467"/>
    <w:rsid w:val="00BB47C8"/>
    <w:rsid w:val="00BB4D6B"/>
    <w:rsid w:val="00BB6C09"/>
    <w:rsid w:val="00BB7A83"/>
    <w:rsid w:val="00BC1BE4"/>
    <w:rsid w:val="00BC24A8"/>
    <w:rsid w:val="00BC7026"/>
    <w:rsid w:val="00BC7A3D"/>
    <w:rsid w:val="00BD05EE"/>
    <w:rsid w:val="00BD0AF3"/>
    <w:rsid w:val="00BD696D"/>
    <w:rsid w:val="00BE1B9F"/>
    <w:rsid w:val="00BE3027"/>
    <w:rsid w:val="00BE61B2"/>
    <w:rsid w:val="00BF6BC8"/>
    <w:rsid w:val="00C0696D"/>
    <w:rsid w:val="00C248E6"/>
    <w:rsid w:val="00C26501"/>
    <w:rsid w:val="00C26895"/>
    <w:rsid w:val="00C30C7E"/>
    <w:rsid w:val="00C36D9E"/>
    <w:rsid w:val="00C41688"/>
    <w:rsid w:val="00C41EE4"/>
    <w:rsid w:val="00C44B2E"/>
    <w:rsid w:val="00C47D1F"/>
    <w:rsid w:val="00C61D63"/>
    <w:rsid w:val="00C6354D"/>
    <w:rsid w:val="00C71744"/>
    <w:rsid w:val="00C730DC"/>
    <w:rsid w:val="00C7363E"/>
    <w:rsid w:val="00C73D14"/>
    <w:rsid w:val="00C7478C"/>
    <w:rsid w:val="00C747D9"/>
    <w:rsid w:val="00C75C50"/>
    <w:rsid w:val="00C76B96"/>
    <w:rsid w:val="00C77AC6"/>
    <w:rsid w:val="00C84BB6"/>
    <w:rsid w:val="00C8543F"/>
    <w:rsid w:val="00C96065"/>
    <w:rsid w:val="00CA479A"/>
    <w:rsid w:val="00CB3B49"/>
    <w:rsid w:val="00CC340D"/>
    <w:rsid w:val="00CC6213"/>
    <w:rsid w:val="00CC7CBA"/>
    <w:rsid w:val="00CD26E5"/>
    <w:rsid w:val="00CD4971"/>
    <w:rsid w:val="00CE2120"/>
    <w:rsid w:val="00CE3145"/>
    <w:rsid w:val="00CF2235"/>
    <w:rsid w:val="00CF4AE3"/>
    <w:rsid w:val="00CF4B44"/>
    <w:rsid w:val="00D00259"/>
    <w:rsid w:val="00D013D5"/>
    <w:rsid w:val="00D044F8"/>
    <w:rsid w:val="00D05995"/>
    <w:rsid w:val="00D05D6C"/>
    <w:rsid w:val="00D06D46"/>
    <w:rsid w:val="00D06FFF"/>
    <w:rsid w:val="00D11897"/>
    <w:rsid w:val="00D1261B"/>
    <w:rsid w:val="00D14A5E"/>
    <w:rsid w:val="00D17585"/>
    <w:rsid w:val="00D21EA5"/>
    <w:rsid w:val="00D22E2A"/>
    <w:rsid w:val="00D31BF2"/>
    <w:rsid w:val="00D353CB"/>
    <w:rsid w:val="00D44D85"/>
    <w:rsid w:val="00D45564"/>
    <w:rsid w:val="00D45E94"/>
    <w:rsid w:val="00D46410"/>
    <w:rsid w:val="00D5748D"/>
    <w:rsid w:val="00D63358"/>
    <w:rsid w:val="00D647B6"/>
    <w:rsid w:val="00D65389"/>
    <w:rsid w:val="00D75467"/>
    <w:rsid w:val="00D75843"/>
    <w:rsid w:val="00D81669"/>
    <w:rsid w:val="00D95598"/>
    <w:rsid w:val="00D97CC7"/>
    <w:rsid w:val="00DA7127"/>
    <w:rsid w:val="00DB7B69"/>
    <w:rsid w:val="00DC0B4D"/>
    <w:rsid w:val="00DC6866"/>
    <w:rsid w:val="00DE0E43"/>
    <w:rsid w:val="00DE34BB"/>
    <w:rsid w:val="00DE6D32"/>
    <w:rsid w:val="00DE7832"/>
    <w:rsid w:val="00DF3D0E"/>
    <w:rsid w:val="00E01857"/>
    <w:rsid w:val="00E04ED9"/>
    <w:rsid w:val="00E23D09"/>
    <w:rsid w:val="00E26FD0"/>
    <w:rsid w:val="00E27CD5"/>
    <w:rsid w:val="00E31958"/>
    <w:rsid w:val="00E376DA"/>
    <w:rsid w:val="00E42D05"/>
    <w:rsid w:val="00E53341"/>
    <w:rsid w:val="00E5509F"/>
    <w:rsid w:val="00E57408"/>
    <w:rsid w:val="00E601C9"/>
    <w:rsid w:val="00E602C8"/>
    <w:rsid w:val="00E60FFD"/>
    <w:rsid w:val="00E62B52"/>
    <w:rsid w:val="00E651FD"/>
    <w:rsid w:val="00E6527E"/>
    <w:rsid w:val="00E70B79"/>
    <w:rsid w:val="00E70D48"/>
    <w:rsid w:val="00E73714"/>
    <w:rsid w:val="00E81504"/>
    <w:rsid w:val="00E95FB2"/>
    <w:rsid w:val="00EA3463"/>
    <w:rsid w:val="00EA6975"/>
    <w:rsid w:val="00EB6600"/>
    <w:rsid w:val="00EC3AC1"/>
    <w:rsid w:val="00EC6E2A"/>
    <w:rsid w:val="00ED1CAE"/>
    <w:rsid w:val="00ED6200"/>
    <w:rsid w:val="00EE5444"/>
    <w:rsid w:val="00EF0F1B"/>
    <w:rsid w:val="00EF39EA"/>
    <w:rsid w:val="00F07C52"/>
    <w:rsid w:val="00F12C38"/>
    <w:rsid w:val="00F2352C"/>
    <w:rsid w:val="00F33583"/>
    <w:rsid w:val="00F345EC"/>
    <w:rsid w:val="00F355B9"/>
    <w:rsid w:val="00F35801"/>
    <w:rsid w:val="00F378A8"/>
    <w:rsid w:val="00F44999"/>
    <w:rsid w:val="00F47853"/>
    <w:rsid w:val="00F53833"/>
    <w:rsid w:val="00F56A83"/>
    <w:rsid w:val="00F57AFE"/>
    <w:rsid w:val="00F616EF"/>
    <w:rsid w:val="00F6187D"/>
    <w:rsid w:val="00F61C0D"/>
    <w:rsid w:val="00F628DA"/>
    <w:rsid w:val="00F7072F"/>
    <w:rsid w:val="00F71C80"/>
    <w:rsid w:val="00F752F2"/>
    <w:rsid w:val="00F825B5"/>
    <w:rsid w:val="00F83B50"/>
    <w:rsid w:val="00F95C64"/>
    <w:rsid w:val="00FA65D1"/>
    <w:rsid w:val="00FB02E6"/>
    <w:rsid w:val="00FB05C8"/>
    <w:rsid w:val="00FB14EC"/>
    <w:rsid w:val="00FB2D57"/>
    <w:rsid w:val="00FB439C"/>
    <w:rsid w:val="00FB502D"/>
    <w:rsid w:val="00FC1814"/>
    <w:rsid w:val="00FC5F24"/>
    <w:rsid w:val="00FC6052"/>
    <w:rsid w:val="00FD0590"/>
    <w:rsid w:val="00FE2561"/>
    <w:rsid w:val="00FE274C"/>
    <w:rsid w:val="00FE4012"/>
    <w:rsid w:val="00FE7193"/>
    <w:rsid w:val="00FE7513"/>
    <w:rsid w:val="00FF33C4"/>
    <w:rsid w:val="00FF3A69"/>
    <w:rsid w:val="00FF5A1B"/>
    <w:rsid w:val="00FF6C8A"/>
    <w:rsid w:val="00FF6DBA"/>
    <w:rsid w:val="00FF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05A053"/>
  <w15:docId w15:val="{5E89404E-A91D-49EE-BB06-CEEA91C5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2D05"/>
    <w:pPr>
      <w:suppressAutoHyphens/>
    </w:pPr>
    <w:rPr>
      <w:kern w:val="1"/>
      <w:sz w:val="28"/>
      <w:lang w:eastAsia="ar-SA"/>
    </w:rPr>
  </w:style>
  <w:style w:type="paragraph" w:styleId="Heading1">
    <w:name w:val="heading 1"/>
    <w:basedOn w:val="Normal"/>
    <w:next w:val="Normal"/>
    <w:qFormat/>
    <w:rsid w:val="00E42D05"/>
    <w:pPr>
      <w:keepNext/>
      <w:tabs>
        <w:tab w:val="left" w:pos="-720"/>
        <w:tab w:val="num" w:pos="432"/>
      </w:tabs>
      <w:ind w:left="432" w:hanging="432"/>
      <w:jc w:val="both"/>
      <w:outlineLvl w:val="0"/>
    </w:pPr>
    <w:rPr>
      <w:spacing w:val="-3"/>
    </w:rPr>
  </w:style>
  <w:style w:type="paragraph" w:styleId="Heading2">
    <w:name w:val="heading 2"/>
    <w:basedOn w:val="Normal"/>
    <w:next w:val="Normal"/>
    <w:qFormat/>
    <w:rsid w:val="00E42D05"/>
    <w:pPr>
      <w:keepNext/>
      <w:tabs>
        <w:tab w:val="left" w:pos="-720"/>
        <w:tab w:val="num" w:pos="576"/>
      </w:tabs>
      <w:ind w:left="576" w:hanging="576"/>
      <w:jc w:val="both"/>
      <w:outlineLvl w:val="1"/>
    </w:pPr>
    <w:rPr>
      <w:b/>
      <w:bCs/>
      <w:spacing w:val="-3"/>
    </w:rPr>
  </w:style>
  <w:style w:type="paragraph" w:styleId="Heading3">
    <w:name w:val="heading 3"/>
    <w:basedOn w:val="Normal"/>
    <w:next w:val="Normal"/>
    <w:qFormat/>
    <w:rsid w:val="00E42D05"/>
    <w:pPr>
      <w:keepNext/>
      <w:tabs>
        <w:tab w:val="num" w:pos="720"/>
      </w:tabs>
      <w:spacing w:before="240" w:after="60"/>
      <w:ind w:left="720" w:hanging="720"/>
      <w:outlineLvl w:val="2"/>
    </w:pPr>
    <w:rPr>
      <w:rFonts w:ascii="Arial" w:hAnsi="Arial" w:cs="Arial"/>
      <w:b/>
      <w:bCs/>
      <w:sz w:val="26"/>
      <w:szCs w:val="26"/>
    </w:rPr>
  </w:style>
  <w:style w:type="paragraph" w:styleId="Heading6">
    <w:name w:val="heading 6"/>
    <w:basedOn w:val="Normal"/>
    <w:next w:val="Normal"/>
    <w:qFormat/>
    <w:rsid w:val="00E42D05"/>
    <w:pPr>
      <w:tabs>
        <w:tab w:val="num" w:pos="1152"/>
      </w:tabs>
      <w:spacing w:before="240" w:after="60"/>
      <w:ind w:left="1152" w:hanging="1152"/>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E42D05"/>
    <w:rPr>
      <w:rFonts w:ascii="Wingdings" w:hAnsi="Wingdings"/>
    </w:rPr>
  </w:style>
  <w:style w:type="character" w:customStyle="1" w:styleId="WW8Num3z1">
    <w:name w:val="WW8Num3z1"/>
    <w:rsid w:val="00E42D05"/>
    <w:rPr>
      <w:rFonts w:ascii="Times New Roman" w:eastAsia="Times New Roman" w:hAnsi="Times New Roman" w:cs="Times New Roman"/>
    </w:rPr>
  </w:style>
  <w:style w:type="character" w:customStyle="1" w:styleId="WW8Num3z3">
    <w:name w:val="WW8Num3z3"/>
    <w:rsid w:val="00E42D05"/>
    <w:rPr>
      <w:rFonts w:ascii="Symbol" w:hAnsi="Symbol"/>
    </w:rPr>
  </w:style>
  <w:style w:type="character" w:customStyle="1" w:styleId="WW8Num3z4">
    <w:name w:val="WW8Num3z4"/>
    <w:rsid w:val="00E42D05"/>
    <w:rPr>
      <w:rFonts w:ascii="Courier New" w:hAnsi="Courier New"/>
    </w:rPr>
  </w:style>
  <w:style w:type="character" w:customStyle="1" w:styleId="WW8Num5z0">
    <w:name w:val="WW8Num5z0"/>
    <w:rsid w:val="00E42D05"/>
    <w:rPr>
      <w:rFonts w:ascii="Symbol" w:hAnsi="Symbol"/>
    </w:rPr>
  </w:style>
  <w:style w:type="character" w:customStyle="1" w:styleId="WW8Num5z1">
    <w:name w:val="WW8Num5z1"/>
    <w:rsid w:val="00E42D05"/>
    <w:rPr>
      <w:rFonts w:ascii="Courier New" w:hAnsi="Courier New"/>
    </w:rPr>
  </w:style>
  <w:style w:type="character" w:customStyle="1" w:styleId="WW8Num5z2">
    <w:name w:val="WW8Num5z2"/>
    <w:rsid w:val="00E42D05"/>
    <w:rPr>
      <w:rFonts w:ascii="Wingdings" w:hAnsi="Wingdings"/>
    </w:rPr>
  </w:style>
  <w:style w:type="character" w:customStyle="1" w:styleId="WW8Num9z0">
    <w:name w:val="WW8Num9z0"/>
    <w:rsid w:val="00E42D05"/>
    <w:rPr>
      <w:b w:val="0"/>
    </w:rPr>
  </w:style>
  <w:style w:type="character" w:customStyle="1" w:styleId="EndnoteCharacters">
    <w:name w:val="Endnote Characters"/>
    <w:basedOn w:val="DefaultParagraphFont"/>
    <w:rsid w:val="00E42D05"/>
    <w:rPr>
      <w:vertAlign w:val="superscript"/>
    </w:rPr>
  </w:style>
  <w:style w:type="character" w:customStyle="1" w:styleId="FootnoteCharacters">
    <w:name w:val="Footnote Characters"/>
    <w:basedOn w:val="DefaultParagraphFont"/>
    <w:rsid w:val="00E42D05"/>
    <w:rPr>
      <w:vertAlign w:val="superscript"/>
    </w:rPr>
  </w:style>
  <w:style w:type="character" w:customStyle="1" w:styleId="Document8">
    <w:name w:val="Document 8"/>
    <w:basedOn w:val="DefaultParagraphFont"/>
    <w:rsid w:val="00E42D05"/>
  </w:style>
  <w:style w:type="character" w:customStyle="1" w:styleId="Document4">
    <w:name w:val="Document 4"/>
    <w:basedOn w:val="DefaultParagraphFont"/>
    <w:rsid w:val="00E42D05"/>
    <w:rPr>
      <w:b/>
      <w:i/>
      <w:sz w:val="24"/>
    </w:rPr>
  </w:style>
  <w:style w:type="character" w:customStyle="1" w:styleId="Document6">
    <w:name w:val="Document 6"/>
    <w:basedOn w:val="DefaultParagraphFont"/>
    <w:rsid w:val="00E42D05"/>
  </w:style>
  <w:style w:type="character" w:customStyle="1" w:styleId="Document5">
    <w:name w:val="Document 5"/>
    <w:basedOn w:val="DefaultParagraphFont"/>
    <w:rsid w:val="00E42D05"/>
  </w:style>
  <w:style w:type="character" w:customStyle="1" w:styleId="Document2">
    <w:name w:val="Document 2"/>
    <w:basedOn w:val="DefaultParagraphFont"/>
    <w:rsid w:val="00E42D05"/>
    <w:rPr>
      <w:rFonts w:ascii="Courier New" w:hAnsi="Courier New"/>
      <w:sz w:val="24"/>
      <w:lang w:val="en-US"/>
    </w:rPr>
  </w:style>
  <w:style w:type="character" w:customStyle="1" w:styleId="Document7">
    <w:name w:val="Document 7"/>
    <w:basedOn w:val="DefaultParagraphFont"/>
    <w:rsid w:val="00E42D05"/>
  </w:style>
  <w:style w:type="character" w:customStyle="1" w:styleId="Bibliogrphy">
    <w:name w:val="Bibliogrphy"/>
    <w:basedOn w:val="DefaultParagraphFont"/>
    <w:rsid w:val="00E42D05"/>
  </w:style>
  <w:style w:type="character" w:customStyle="1" w:styleId="Document3">
    <w:name w:val="Document 3"/>
    <w:basedOn w:val="DefaultParagraphFont"/>
    <w:rsid w:val="00E42D05"/>
    <w:rPr>
      <w:rFonts w:ascii="Courier New" w:hAnsi="Courier New"/>
      <w:sz w:val="24"/>
      <w:lang w:val="en-US"/>
    </w:rPr>
  </w:style>
  <w:style w:type="character" w:customStyle="1" w:styleId="TechInit">
    <w:name w:val="Tech Init"/>
    <w:basedOn w:val="DefaultParagraphFont"/>
    <w:rsid w:val="00E42D05"/>
    <w:rPr>
      <w:rFonts w:ascii="Courier New" w:hAnsi="Courier New"/>
      <w:sz w:val="24"/>
      <w:lang w:val="en-US"/>
    </w:rPr>
  </w:style>
  <w:style w:type="character" w:customStyle="1" w:styleId="Technical2">
    <w:name w:val="Technical 2"/>
    <w:basedOn w:val="DefaultParagraphFont"/>
    <w:rsid w:val="00E42D05"/>
    <w:rPr>
      <w:rFonts w:ascii="Courier New" w:hAnsi="Courier New"/>
      <w:sz w:val="24"/>
      <w:lang w:val="en-US"/>
    </w:rPr>
  </w:style>
  <w:style w:type="character" w:customStyle="1" w:styleId="Technical3">
    <w:name w:val="Technical 3"/>
    <w:basedOn w:val="DefaultParagraphFont"/>
    <w:rsid w:val="00E42D05"/>
    <w:rPr>
      <w:rFonts w:ascii="Courier New" w:hAnsi="Courier New"/>
      <w:sz w:val="24"/>
      <w:lang w:val="en-US"/>
    </w:rPr>
  </w:style>
  <w:style w:type="character" w:customStyle="1" w:styleId="Technical1">
    <w:name w:val="Technical 1"/>
    <w:basedOn w:val="DefaultParagraphFont"/>
    <w:rsid w:val="00E42D05"/>
    <w:rPr>
      <w:rFonts w:ascii="Courier New" w:hAnsi="Courier New"/>
      <w:sz w:val="24"/>
      <w:lang w:val="en-US"/>
    </w:rPr>
  </w:style>
  <w:style w:type="character" w:customStyle="1" w:styleId="DocInit">
    <w:name w:val="Doc Init"/>
    <w:basedOn w:val="DefaultParagraphFont"/>
    <w:rsid w:val="00E42D05"/>
  </w:style>
  <w:style w:type="character" w:customStyle="1" w:styleId="EquationCaption">
    <w:name w:val="_Equation Caption"/>
    <w:rsid w:val="00E42D05"/>
  </w:style>
  <w:style w:type="character" w:styleId="PageNumber">
    <w:name w:val="page number"/>
    <w:basedOn w:val="DefaultParagraphFont"/>
    <w:rsid w:val="00E42D05"/>
  </w:style>
  <w:style w:type="character" w:styleId="Hyperlink">
    <w:name w:val="Hyperlink"/>
    <w:basedOn w:val="DefaultParagraphFont"/>
    <w:rsid w:val="00E42D05"/>
    <w:rPr>
      <w:color w:val="0000FF"/>
      <w:u w:val="single"/>
    </w:rPr>
  </w:style>
  <w:style w:type="character" w:customStyle="1" w:styleId="Bullets">
    <w:name w:val="Bullets"/>
    <w:rsid w:val="00E42D05"/>
    <w:rPr>
      <w:rFonts w:ascii="OpenSymbol" w:eastAsia="OpenSymbol" w:hAnsi="OpenSymbol" w:cs="OpenSymbol"/>
    </w:rPr>
  </w:style>
  <w:style w:type="character" w:customStyle="1" w:styleId="NumberingSymbols">
    <w:name w:val="Numbering Symbols"/>
    <w:rsid w:val="00E42D05"/>
  </w:style>
  <w:style w:type="paragraph" w:customStyle="1" w:styleId="Heading">
    <w:name w:val="Heading"/>
    <w:basedOn w:val="Normal"/>
    <w:next w:val="BodyText"/>
    <w:rsid w:val="00E42D05"/>
    <w:pPr>
      <w:keepNext/>
      <w:spacing w:before="240" w:after="120"/>
    </w:pPr>
    <w:rPr>
      <w:rFonts w:ascii="Arial" w:eastAsia="Lucida Sans Unicode" w:hAnsi="Arial" w:cs="Tahoma"/>
      <w:szCs w:val="28"/>
    </w:rPr>
  </w:style>
  <w:style w:type="paragraph" w:styleId="BodyText">
    <w:name w:val="Body Text"/>
    <w:basedOn w:val="Normal"/>
    <w:rsid w:val="00E42D05"/>
    <w:pPr>
      <w:tabs>
        <w:tab w:val="left" w:pos="-720"/>
      </w:tabs>
      <w:jc w:val="both"/>
    </w:pPr>
    <w:rPr>
      <w:spacing w:val="-3"/>
      <w:sz w:val="26"/>
    </w:rPr>
  </w:style>
  <w:style w:type="paragraph" w:styleId="List">
    <w:name w:val="List"/>
    <w:basedOn w:val="BodyText"/>
    <w:rsid w:val="00E42D05"/>
    <w:rPr>
      <w:rFonts w:cs="Tahoma"/>
    </w:rPr>
  </w:style>
  <w:style w:type="paragraph" w:styleId="Caption">
    <w:name w:val="caption"/>
    <w:basedOn w:val="Normal"/>
    <w:next w:val="Normal"/>
    <w:qFormat/>
    <w:rsid w:val="00E42D05"/>
  </w:style>
  <w:style w:type="paragraph" w:customStyle="1" w:styleId="Index">
    <w:name w:val="Index"/>
    <w:basedOn w:val="Normal"/>
    <w:rsid w:val="00E42D05"/>
    <w:pPr>
      <w:suppressLineNumbers/>
    </w:pPr>
    <w:rPr>
      <w:rFonts w:cs="Tahoma"/>
    </w:rPr>
  </w:style>
  <w:style w:type="paragraph" w:styleId="EndnoteText">
    <w:name w:val="endnote text"/>
    <w:basedOn w:val="Normal"/>
    <w:rsid w:val="00E42D05"/>
  </w:style>
  <w:style w:type="paragraph" w:styleId="FootnoteText">
    <w:name w:val="footnote text"/>
    <w:basedOn w:val="Normal"/>
    <w:rsid w:val="00E42D05"/>
  </w:style>
  <w:style w:type="paragraph" w:customStyle="1" w:styleId="RightPar1">
    <w:name w:val="Right Par 1"/>
    <w:rsid w:val="00E42D05"/>
    <w:pPr>
      <w:tabs>
        <w:tab w:val="left" w:pos="0"/>
        <w:tab w:val="left" w:pos="720"/>
        <w:tab w:val="decimal" w:pos="1440"/>
      </w:tabs>
      <w:suppressAutoHyphens/>
      <w:ind w:left="720"/>
    </w:pPr>
    <w:rPr>
      <w:rFonts w:ascii="Courier New" w:eastAsia="Arial" w:hAnsi="Courier New"/>
      <w:kern w:val="1"/>
      <w:sz w:val="24"/>
      <w:lang w:val="en-US" w:eastAsia="ar-SA"/>
    </w:rPr>
  </w:style>
  <w:style w:type="paragraph" w:customStyle="1" w:styleId="RightPar2">
    <w:name w:val="Right Par 2"/>
    <w:rsid w:val="00E42D05"/>
    <w:pPr>
      <w:tabs>
        <w:tab w:val="left" w:pos="720"/>
        <w:tab w:val="left" w:pos="1440"/>
        <w:tab w:val="left" w:pos="2160"/>
        <w:tab w:val="decimal" w:pos="2880"/>
      </w:tabs>
      <w:suppressAutoHyphens/>
      <w:ind w:left="1440"/>
    </w:pPr>
    <w:rPr>
      <w:rFonts w:ascii="Courier New" w:eastAsia="Arial" w:hAnsi="Courier New"/>
      <w:kern w:val="1"/>
      <w:sz w:val="24"/>
      <w:lang w:val="en-US" w:eastAsia="ar-SA"/>
    </w:rPr>
  </w:style>
  <w:style w:type="paragraph" w:customStyle="1" w:styleId="RightPar3">
    <w:name w:val="Right Par 3"/>
    <w:rsid w:val="00E42D05"/>
    <w:pPr>
      <w:tabs>
        <w:tab w:val="left" w:pos="1440"/>
        <w:tab w:val="left" w:pos="2160"/>
        <w:tab w:val="left" w:pos="2880"/>
        <w:tab w:val="left" w:pos="3600"/>
        <w:tab w:val="decimal" w:pos="4320"/>
      </w:tabs>
      <w:suppressAutoHyphens/>
      <w:ind w:left="2160"/>
    </w:pPr>
    <w:rPr>
      <w:rFonts w:ascii="Courier New" w:eastAsia="Arial" w:hAnsi="Courier New"/>
      <w:kern w:val="1"/>
      <w:sz w:val="24"/>
      <w:lang w:val="en-US" w:eastAsia="ar-SA"/>
    </w:rPr>
  </w:style>
  <w:style w:type="paragraph" w:customStyle="1" w:styleId="RightPar4">
    <w:name w:val="Right Par 4"/>
    <w:rsid w:val="00E42D05"/>
    <w:pPr>
      <w:tabs>
        <w:tab w:val="left" w:pos="2160"/>
        <w:tab w:val="left" w:pos="2880"/>
        <w:tab w:val="left" w:pos="3600"/>
        <w:tab w:val="left" w:pos="4320"/>
        <w:tab w:val="left" w:pos="5040"/>
        <w:tab w:val="decimal" w:pos="5760"/>
      </w:tabs>
      <w:suppressAutoHyphens/>
      <w:ind w:left="2880"/>
    </w:pPr>
    <w:rPr>
      <w:rFonts w:ascii="Courier New" w:eastAsia="Arial" w:hAnsi="Courier New"/>
      <w:kern w:val="1"/>
      <w:sz w:val="24"/>
      <w:lang w:val="en-US" w:eastAsia="ar-SA"/>
    </w:rPr>
  </w:style>
  <w:style w:type="paragraph" w:customStyle="1" w:styleId="RightPar5">
    <w:name w:val="Right Par 5"/>
    <w:rsid w:val="00E42D05"/>
    <w:pPr>
      <w:tabs>
        <w:tab w:val="left" w:pos="2880"/>
        <w:tab w:val="left" w:pos="3600"/>
        <w:tab w:val="left" w:pos="4320"/>
        <w:tab w:val="left" w:pos="5040"/>
        <w:tab w:val="left" w:pos="5760"/>
        <w:tab w:val="left" w:pos="6480"/>
        <w:tab w:val="decimal" w:pos="7200"/>
      </w:tabs>
      <w:suppressAutoHyphens/>
      <w:ind w:left="3600"/>
    </w:pPr>
    <w:rPr>
      <w:rFonts w:ascii="Courier New" w:eastAsia="Arial" w:hAnsi="Courier New"/>
      <w:kern w:val="1"/>
      <w:sz w:val="24"/>
      <w:lang w:val="en-US" w:eastAsia="ar-SA"/>
    </w:rPr>
  </w:style>
  <w:style w:type="paragraph" w:customStyle="1" w:styleId="RightPar6">
    <w:name w:val="Right Par 6"/>
    <w:rsid w:val="00E42D05"/>
    <w:pPr>
      <w:tabs>
        <w:tab w:val="left" w:pos="3600"/>
        <w:tab w:val="left" w:pos="4320"/>
        <w:tab w:val="left" w:pos="5040"/>
        <w:tab w:val="left" w:pos="5760"/>
        <w:tab w:val="left" w:pos="6480"/>
        <w:tab w:val="left" w:pos="7200"/>
        <w:tab w:val="left" w:pos="7920"/>
        <w:tab w:val="decimal" w:pos="8640"/>
      </w:tabs>
      <w:suppressAutoHyphens/>
      <w:ind w:left="4320"/>
    </w:pPr>
    <w:rPr>
      <w:rFonts w:ascii="Courier New" w:eastAsia="Arial" w:hAnsi="Courier New"/>
      <w:kern w:val="1"/>
      <w:sz w:val="24"/>
      <w:lang w:val="en-US" w:eastAsia="ar-SA"/>
    </w:rPr>
  </w:style>
  <w:style w:type="paragraph" w:customStyle="1" w:styleId="RightPar7">
    <w:name w:val="Right Par 7"/>
    <w:rsid w:val="00E42D05"/>
    <w:pPr>
      <w:tabs>
        <w:tab w:val="left" w:pos="4320"/>
        <w:tab w:val="left" w:pos="5040"/>
        <w:tab w:val="left" w:pos="5760"/>
        <w:tab w:val="left" w:pos="6480"/>
        <w:tab w:val="left" w:pos="7200"/>
        <w:tab w:val="left" w:pos="7920"/>
        <w:tab w:val="left" w:pos="8640"/>
        <w:tab w:val="left" w:pos="9360"/>
        <w:tab w:val="decimal" w:pos="10080"/>
      </w:tabs>
      <w:suppressAutoHyphens/>
      <w:ind w:left="5040"/>
    </w:pPr>
    <w:rPr>
      <w:rFonts w:ascii="Courier New" w:eastAsia="Arial" w:hAnsi="Courier New"/>
      <w:kern w:val="1"/>
      <w:sz w:val="24"/>
      <w:lang w:val="en-US" w:eastAsia="ar-SA"/>
    </w:rPr>
  </w:style>
  <w:style w:type="paragraph" w:customStyle="1" w:styleId="RightPar8">
    <w:name w:val="Right Par 8"/>
    <w:rsid w:val="00E42D05"/>
    <w:pPr>
      <w:tabs>
        <w:tab w:val="left" w:pos="5040"/>
        <w:tab w:val="left" w:pos="5760"/>
        <w:tab w:val="left" w:pos="6480"/>
        <w:tab w:val="left" w:pos="7200"/>
        <w:tab w:val="left" w:pos="7920"/>
        <w:tab w:val="left" w:pos="8640"/>
        <w:tab w:val="left" w:pos="9360"/>
        <w:tab w:val="left" w:pos="10080"/>
        <w:tab w:val="left" w:pos="10800"/>
        <w:tab w:val="decimal" w:pos="11520"/>
      </w:tabs>
      <w:suppressAutoHyphens/>
      <w:ind w:left="5760"/>
    </w:pPr>
    <w:rPr>
      <w:rFonts w:ascii="Courier New" w:eastAsia="Arial" w:hAnsi="Courier New"/>
      <w:kern w:val="1"/>
      <w:sz w:val="24"/>
      <w:lang w:val="en-US" w:eastAsia="ar-SA"/>
    </w:rPr>
  </w:style>
  <w:style w:type="paragraph" w:customStyle="1" w:styleId="Document1">
    <w:name w:val="Document 1"/>
    <w:rsid w:val="00E42D05"/>
    <w:pPr>
      <w:keepNext/>
      <w:keepLines/>
      <w:tabs>
        <w:tab w:val="left" w:pos="-720"/>
      </w:tabs>
      <w:suppressAutoHyphens/>
    </w:pPr>
    <w:rPr>
      <w:rFonts w:ascii="Courier New" w:eastAsia="Arial" w:hAnsi="Courier New"/>
      <w:kern w:val="1"/>
      <w:sz w:val="24"/>
      <w:lang w:val="en-US" w:eastAsia="ar-SA"/>
    </w:rPr>
  </w:style>
  <w:style w:type="paragraph" w:customStyle="1" w:styleId="Technical5">
    <w:name w:val="Technical 5"/>
    <w:rsid w:val="00E42D05"/>
    <w:pPr>
      <w:tabs>
        <w:tab w:val="left" w:pos="-720"/>
      </w:tabs>
      <w:suppressAutoHyphens/>
      <w:ind w:firstLine="720"/>
    </w:pPr>
    <w:rPr>
      <w:rFonts w:ascii="Courier New" w:eastAsia="Arial" w:hAnsi="Courier New"/>
      <w:b/>
      <w:kern w:val="1"/>
      <w:sz w:val="24"/>
      <w:lang w:val="en-US" w:eastAsia="ar-SA"/>
    </w:rPr>
  </w:style>
  <w:style w:type="paragraph" w:customStyle="1" w:styleId="Technical6">
    <w:name w:val="Technical 6"/>
    <w:rsid w:val="00E42D05"/>
    <w:pPr>
      <w:tabs>
        <w:tab w:val="left" w:pos="-720"/>
      </w:tabs>
      <w:suppressAutoHyphens/>
      <w:ind w:firstLine="720"/>
    </w:pPr>
    <w:rPr>
      <w:rFonts w:ascii="Courier New" w:eastAsia="Arial" w:hAnsi="Courier New"/>
      <w:b/>
      <w:kern w:val="1"/>
      <w:sz w:val="24"/>
      <w:lang w:val="en-US" w:eastAsia="ar-SA"/>
    </w:rPr>
  </w:style>
  <w:style w:type="paragraph" w:customStyle="1" w:styleId="Technical4">
    <w:name w:val="Technical 4"/>
    <w:rsid w:val="00E42D05"/>
    <w:pPr>
      <w:tabs>
        <w:tab w:val="left" w:pos="-720"/>
      </w:tabs>
      <w:suppressAutoHyphens/>
    </w:pPr>
    <w:rPr>
      <w:rFonts w:ascii="Courier New" w:eastAsia="Arial" w:hAnsi="Courier New"/>
      <w:b/>
      <w:kern w:val="1"/>
      <w:sz w:val="24"/>
      <w:lang w:val="en-US" w:eastAsia="ar-SA"/>
    </w:rPr>
  </w:style>
  <w:style w:type="paragraph" w:customStyle="1" w:styleId="Technical7">
    <w:name w:val="Technical 7"/>
    <w:rsid w:val="00E42D05"/>
    <w:pPr>
      <w:tabs>
        <w:tab w:val="left" w:pos="-720"/>
      </w:tabs>
      <w:suppressAutoHyphens/>
      <w:ind w:firstLine="720"/>
    </w:pPr>
    <w:rPr>
      <w:rFonts w:ascii="Courier New" w:eastAsia="Arial" w:hAnsi="Courier New"/>
      <w:b/>
      <w:kern w:val="1"/>
      <w:sz w:val="24"/>
      <w:lang w:val="en-US" w:eastAsia="ar-SA"/>
    </w:rPr>
  </w:style>
  <w:style w:type="paragraph" w:customStyle="1" w:styleId="Technical8">
    <w:name w:val="Technical 8"/>
    <w:rsid w:val="00E42D05"/>
    <w:pPr>
      <w:tabs>
        <w:tab w:val="left" w:pos="-720"/>
      </w:tabs>
      <w:suppressAutoHyphens/>
      <w:ind w:firstLine="720"/>
    </w:pPr>
    <w:rPr>
      <w:rFonts w:ascii="Courier New" w:eastAsia="Arial" w:hAnsi="Courier New"/>
      <w:b/>
      <w:kern w:val="1"/>
      <w:sz w:val="24"/>
      <w:lang w:val="en-US" w:eastAsia="ar-SA"/>
    </w:rPr>
  </w:style>
  <w:style w:type="paragraph" w:styleId="TOC1">
    <w:name w:val="toc 1"/>
    <w:basedOn w:val="Normal"/>
    <w:next w:val="Normal"/>
    <w:rsid w:val="00E42D05"/>
    <w:pPr>
      <w:tabs>
        <w:tab w:val="right" w:leader="dot" w:pos="10080"/>
      </w:tabs>
      <w:spacing w:before="480"/>
      <w:ind w:left="720" w:right="720" w:hanging="720"/>
    </w:pPr>
    <w:rPr>
      <w:lang w:val="en-US"/>
    </w:rPr>
  </w:style>
  <w:style w:type="paragraph" w:styleId="TOC2">
    <w:name w:val="toc 2"/>
    <w:basedOn w:val="Normal"/>
    <w:next w:val="Normal"/>
    <w:rsid w:val="00E42D05"/>
    <w:pPr>
      <w:tabs>
        <w:tab w:val="right" w:leader="dot" w:pos="10800"/>
      </w:tabs>
      <w:ind w:left="1440" w:right="720" w:hanging="720"/>
    </w:pPr>
    <w:rPr>
      <w:lang w:val="en-US"/>
    </w:rPr>
  </w:style>
  <w:style w:type="paragraph" w:styleId="TOC3">
    <w:name w:val="toc 3"/>
    <w:basedOn w:val="Normal"/>
    <w:next w:val="Normal"/>
    <w:rsid w:val="00E42D05"/>
    <w:pPr>
      <w:tabs>
        <w:tab w:val="right" w:leader="dot" w:pos="11520"/>
      </w:tabs>
      <w:ind w:left="2160" w:right="720" w:hanging="720"/>
    </w:pPr>
    <w:rPr>
      <w:lang w:val="en-US"/>
    </w:rPr>
  </w:style>
  <w:style w:type="paragraph" w:styleId="TOC4">
    <w:name w:val="toc 4"/>
    <w:basedOn w:val="Normal"/>
    <w:next w:val="Normal"/>
    <w:rsid w:val="00E42D05"/>
    <w:pPr>
      <w:tabs>
        <w:tab w:val="right" w:leader="dot" w:pos="12240"/>
      </w:tabs>
      <w:ind w:left="2880" w:right="720" w:hanging="720"/>
    </w:pPr>
    <w:rPr>
      <w:lang w:val="en-US"/>
    </w:rPr>
  </w:style>
  <w:style w:type="paragraph" w:styleId="TOC5">
    <w:name w:val="toc 5"/>
    <w:basedOn w:val="Normal"/>
    <w:next w:val="Normal"/>
    <w:rsid w:val="00E42D05"/>
    <w:pPr>
      <w:tabs>
        <w:tab w:val="right" w:leader="dot" w:pos="12960"/>
      </w:tabs>
      <w:ind w:left="3600" w:right="720" w:hanging="720"/>
    </w:pPr>
    <w:rPr>
      <w:lang w:val="en-US"/>
    </w:rPr>
  </w:style>
  <w:style w:type="paragraph" w:styleId="TOC6">
    <w:name w:val="toc 6"/>
    <w:basedOn w:val="Normal"/>
    <w:next w:val="Normal"/>
    <w:rsid w:val="00E42D05"/>
    <w:pPr>
      <w:tabs>
        <w:tab w:val="right" w:pos="10080"/>
      </w:tabs>
      <w:ind w:left="720" w:hanging="720"/>
    </w:pPr>
    <w:rPr>
      <w:lang w:val="en-US"/>
    </w:rPr>
  </w:style>
  <w:style w:type="paragraph" w:styleId="TOC7">
    <w:name w:val="toc 7"/>
    <w:basedOn w:val="Normal"/>
    <w:next w:val="Normal"/>
    <w:rsid w:val="00E42D05"/>
    <w:pPr>
      <w:ind w:left="720" w:hanging="720"/>
    </w:pPr>
    <w:rPr>
      <w:lang w:val="en-US"/>
    </w:rPr>
  </w:style>
  <w:style w:type="paragraph" w:styleId="TOC8">
    <w:name w:val="toc 8"/>
    <w:basedOn w:val="Normal"/>
    <w:next w:val="Normal"/>
    <w:rsid w:val="00E42D05"/>
    <w:pPr>
      <w:tabs>
        <w:tab w:val="right" w:pos="10080"/>
      </w:tabs>
      <w:ind w:left="720" w:hanging="720"/>
    </w:pPr>
    <w:rPr>
      <w:lang w:val="en-US"/>
    </w:rPr>
  </w:style>
  <w:style w:type="paragraph" w:styleId="TOC9">
    <w:name w:val="toc 9"/>
    <w:basedOn w:val="Normal"/>
    <w:next w:val="Normal"/>
    <w:rsid w:val="00E42D05"/>
    <w:pPr>
      <w:tabs>
        <w:tab w:val="right" w:leader="dot" w:pos="10080"/>
      </w:tabs>
      <w:ind w:left="720" w:hanging="720"/>
    </w:pPr>
    <w:rPr>
      <w:lang w:val="en-US"/>
    </w:rPr>
  </w:style>
  <w:style w:type="paragraph" w:styleId="Index1">
    <w:name w:val="index 1"/>
    <w:basedOn w:val="Normal"/>
    <w:next w:val="Normal"/>
    <w:rsid w:val="00E42D05"/>
    <w:pPr>
      <w:tabs>
        <w:tab w:val="right" w:leader="dot" w:pos="10800"/>
      </w:tabs>
      <w:ind w:left="1440" w:right="720" w:hanging="1440"/>
    </w:pPr>
    <w:rPr>
      <w:lang w:val="en-US"/>
    </w:rPr>
  </w:style>
  <w:style w:type="paragraph" w:styleId="Index2">
    <w:name w:val="index 2"/>
    <w:basedOn w:val="Normal"/>
    <w:next w:val="Normal"/>
    <w:rsid w:val="00E42D05"/>
    <w:pPr>
      <w:tabs>
        <w:tab w:val="right" w:leader="dot" w:pos="10800"/>
      </w:tabs>
      <w:ind w:left="1440" w:right="720" w:hanging="720"/>
    </w:pPr>
    <w:rPr>
      <w:lang w:val="en-US"/>
    </w:rPr>
  </w:style>
  <w:style w:type="paragraph" w:styleId="TOAHeading">
    <w:name w:val="toa heading"/>
    <w:basedOn w:val="Normal"/>
    <w:next w:val="Normal"/>
    <w:rsid w:val="00E42D05"/>
    <w:pPr>
      <w:tabs>
        <w:tab w:val="right" w:pos="9360"/>
      </w:tabs>
    </w:pPr>
    <w:rPr>
      <w:lang w:val="en-US"/>
    </w:rPr>
  </w:style>
  <w:style w:type="paragraph" w:styleId="Header">
    <w:name w:val="header"/>
    <w:basedOn w:val="Normal"/>
    <w:rsid w:val="00E42D05"/>
    <w:pPr>
      <w:tabs>
        <w:tab w:val="center" w:pos="4153"/>
        <w:tab w:val="right" w:pos="8306"/>
      </w:tabs>
    </w:pPr>
  </w:style>
  <w:style w:type="paragraph" w:styleId="Footer">
    <w:name w:val="footer"/>
    <w:basedOn w:val="Normal"/>
    <w:link w:val="FooterChar"/>
    <w:uiPriority w:val="99"/>
    <w:rsid w:val="00E42D05"/>
    <w:pPr>
      <w:tabs>
        <w:tab w:val="center" w:pos="4153"/>
        <w:tab w:val="right" w:pos="8306"/>
      </w:tabs>
    </w:pPr>
  </w:style>
  <w:style w:type="paragraph" w:styleId="BodyText2">
    <w:name w:val="Body Text 2"/>
    <w:basedOn w:val="Normal"/>
    <w:rsid w:val="00E42D05"/>
    <w:pPr>
      <w:tabs>
        <w:tab w:val="left" w:pos="-720"/>
      </w:tabs>
      <w:jc w:val="both"/>
    </w:pPr>
    <w:rPr>
      <w:spacing w:val="-3"/>
    </w:rPr>
  </w:style>
  <w:style w:type="paragraph" w:styleId="BodyTextIndent">
    <w:name w:val="Body Text Indent"/>
    <w:basedOn w:val="Normal"/>
    <w:rsid w:val="00E42D05"/>
    <w:pPr>
      <w:tabs>
        <w:tab w:val="left" w:pos="0"/>
        <w:tab w:val="left" w:pos="720"/>
      </w:tabs>
      <w:ind w:left="720" w:hanging="720"/>
      <w:jc w:val="both"/>
    </w:pPr>
    <w:rPr>
      <w:spacing w:val="-3"/>
    </w:rPr>
  </w:style>
  <w:style w:type="paragraph" w:styleId="BodyTextIndent2">
    <w:name w:val="Body Text Indent 2"/>
    <w:basedOn w:val="Normal"/>
    <w:rsid w:val="00E42D05"/>
    <w:pPr>
      <w:spacing w:after="120" w:line="480" w:lineRule="auto"/>
      <w:ind w:left="283"/>
    </w:pPr>
  </w:style>
  <w:style w:type="paragraph" w:styleId="BodyTextIndent3">
    <w:name w:val="Body Text Indent 3"/>
    <w:basedOn w:val="Normal"/>
    <w:rsid w:val="00E42D05"/>
    <w:pPr>
      <w:spacing w:after="120"/>
      <w:ind w:left="283"/>
    </w:pPr>
    <w:rPr>
      <w:sz w:val="16"/>
      <w:szCs w:val="16"/>
    </w:rPr>
  </w:style>
  <w:style w:type="paragraph" w:styleId="BodyText3">
    <w:name w:val="Body Text 3"/>
    <w:basedOn w:val="Normal"/>
    <w:link w:val="BodyText3Char"/>
    <w:rsid w:val="00E42D05"/>
    <w:pPr>
      <w:jc w:val="both"/>
    </w:pPr>
    <w:rPr>
      <w:rFonts w:ascii="Arial" w:hAnsi="Arial" w:cs="Arial"/>
      <w:sz w:val="24"/>
    </w:rPr>
  </w:style>
  <w:style w:type="paragraph" w:customStyle="1" w:styleId="TableContents">
    <w:name w:val="Table Contents"/>
    <w:basedOn w:val="Normal"/>
    <w:rsid w:val="00E42D05"/>
    <w:pPr>
      <w:suppressLineNumbers/>
    </w:pPr>
  </w:style>
  <w:style w:type="paragraph" w:customStyle="1" w:styleId="TableHeading">
    <w:name w:val="Table Heading"/>
    <w:basedOn w:val="TableContents"/>
    <w:rsid w:val="00E42D05"/>
    <w:pPr>
      <w:jc w:val="center"/>
    </w:pPr>
    <w:rPr>
      <w:b/>
      <w:bCs/>
    </w:rPr>
  </w:style>
  <w:style w:type="paragraph" w:customStyle="1" w:styleId="Framecontents">
    <w:name w:val="Frame contents"/>
    <w:basedOn w:val="BodyText"/>
    <w:rsid w:val="00E42D05"/>
  </w:style>
  <w:style w:type="paragraph" w:styleId="ListParagraph">
    <w:name w:val="List Paragraph"/>
    <w:basedOn w:val="Normal"/>
    <w:uiPriority w:val="34"/>
    <w:qFormat/>
    <w:rsid w:val="0000321D"/>
    <w:pPr>
      <w:ind w:left="720"/>
    </w:pPr>
  </w:style>
  <w:style w:type="paragraph" w:customStyle="1" w:styleId="Default">
    <w:name w:val="Default"/>
    <w:rsid w:val="00FB502D"/>
    <w:pPr>
      <w:autoSpaceDE w:val="0"/>
      <w:autoSpaceDN w:val="0"/>
      <w:adjustRightInd w:val="0"/>
    </w:pPr>
    <w:rPr>
      <w:rFonts w:ascii="Arial" w:hAnsi="Arial" w:cs="Arial"/>
      <w:color w:val="000000"/>
      <w:sz w:val="24"/>
      <w:szCs w:val="24"/>
    </w:rPr>
  </w:style>
  <w:style w:type="paragraph" w:styleId="NormalWeb">
    <w:name w:val="Normal (Web)"/>
    <w:basedOn w:val="Normal"/>
    <w:rsid w:val="0026193C"/>
    <w:pPr>
      <w:suppressAutoHyphens w:val="0"/>
      <w:spacing w:before="100" w:beforeAutospacing="1" w:after="100" w:afterAutospacing="1"/>
    </w:pPr>
    <w:rPr>
      <w:rFonts w:ascii="Arial" w:hAnsi="Arial" w:cs="Arial"/>
      <w:kern w:val="0"/>
      <w:sz w:val="27"/>
      <w:szCs w:val="27"/>
      <w:lang w:eastAsia="en-GB"/>
    </w:rPr>
  </w:style>
  <w:style w:type="paragraph" w:customStyle="1" w:styleId="SRText">
    <w:name w:val="* SR Text"/>
    <w:basedOn w:val="Default"/>
    <w:next w:val="Default"/>
    <w:uiPriority w:val="99"/>
    <w:rsid w:val="00CB3B49"/>
    <w:rPr>
      <w:rFonts w:ascii="FHBMEM+Arial,Bold" w:hAnsi="FHBMEM+Arial,Bold" w:cs="Times New Roman"/>
      <w:color w:val="auto"/>
    </w:rPr>
  </w:style>
  <w:style w:type="character" w:styleId="CommentReference">
    <w:name w:val="annotation reference"/>
    <w:basedOn w:val="DefaultParagraphFont"/>
    <w:rsid w:val="003B4736"/>
    <w:rPr>
      <w:sz w:val="16"/>
      <w:szCs w:val="16"/>
    </w:rPr>
  </w:style>
  <w:style w:type="paragraph" w:styleId="CommentText">
    <w:name w:val="annotation text"/>
    <w:basedOn w:val="Normal"/>
    <w:link w:val="CommentTextChar"/>
    <w:rsid w:val="003B4736"/>
    <w:rPr>
      <w:sz w:val="20"/>
    </w:rPr>
  </w:style>
  <w:style w:type="character" w:customStyle="1" w:styleId="CommentTextChar">
    <w:name w:val="Comment Text Char"/>
    <w:basedOn w:val="DefaultParagraphFont"/>
    <w:link w:val="CommentText"/>
    <w:rsid w:val="003B4736"/>
    <w:rPr>
      <w:kern w:val="1"/>
      <w:lang w:eastAsia="ar-SA"/>
    </w:rPr>
  </w:style>
  <w:style w:type="paragraph" w:styleId="CommentSubject">
    <w:name w:val="annotation subject"/>
    <w:basedOn w:val="CommentText"/>
    <w:next w:val="CommentText"/>
    <w:link w:val="CommentSubjectChar"/>
    <w:rsid w:val="003B4736"/>
    <w:rPr>
      <w:b/>
      <w:bCs/>
    </w:rPr>
  </w:style>
  <w:style w:type="character" w:customStyle="1" w:styleId="CommentSubjectChar">
    <w:name w:val="Comment Subject Char"/>
    <w:basedOn w:val="CommentTextChar"/>
    <w:link w:val="CommentSubject"/>
    <w:rsid w:val="003B4736"/>
    <w:rPr>
      <w:b/>
      <w:bCs/>
      <w:kern w:val="1"/>
      <w:lang w:eastAsia="ar-SA"/>
    </w:rPr>
  </w:style>
  <w:style w:type="paragraph" w:styleId="BalloonText">
    <w:name w:val="Balloon Text"/>
    <w:basedOn w:val="Normal"/>
    <w:link w:val="BalloonTextChar"/>
    <w:rsid w:val="003B4736"/>
    <w:rPr>
      <w:rFonts w:ascii="Tahoma" w:hAnsi="Tahoma" w:cs="Tahoma"/>
      <w:sz w:val="16"/>
      <w:szCs w:val="16"/>
    </w:rPr>
  </w:style>
  <w:style w:type="character" w:customStyle="1" w:styleId="BalloonTextChar">
    <w:name w:val="Balloon Text Char"/>
    <w:basedOn w:val="DefaultParagraphFont"/>
    <w:link w:val="BalloonText"/>
    <w:rsid w:val="003B4736"/>
    <w:rPr>
      <w:rFonts w:ascii="Tahoma" w:hAnsi="Tahoma" w:cs="Tahoma"/>
      <w:kern w:val="1"/>
      <w:sz w:val="16"/>
      <w:szCs w:val="16"/>
      <w:lang w:eastAsia="ar-SA"/>
    </w:rPr>
  </w:style>
  <w:style w:type="character" w:styleId="FollowedHyperlink">
    <w:name w:val="FollowedHyperlink"/>
    <w:basedOn w:val="DefaultParagraphFont"/>
    <w:semiHidden/>
    <w:unhideWhenUsed/>
    <w:rsid w:val="002E0AFA"/>
    <w:rPr>
      <w:color w:val="800080" w:themeColor="followedHyperlink"/>
      <w:u w:val="single"/>
    </w:rPr>
  </w:style>
  <w:style w:type="character" w:customStyle="1" w:styleId="UnresolvedMention1">
    <w:name w:val="Unresolved Mention1"/>
    <w:basedOn w:val="DefaultParagraphFont"/>
    <w:uiPriority w:val="99"/>
    <w:semiHidden/>
    <w:unhideWhenUsed/>
    <w:rsid w:val="00BA76C7"/>
    <w:rPr>
      <w:color w:val="808080"/>
      <w:shd w:val="clear" w:color="auto" w:fill="E6E6E6"/>
    </w:rPr>
  </w:style>
  <w:style w:type="character" w:customStyle="1" w:styleId="BodyText3Char">
    <w:name w:val="Body Text 3 Char"/>
    <w:basedOn w:val="DefaultParagraphFont"/>
    <w:link w:val="BodyText3"/>
    <w:rsid w:val="00142590"/>
    <w:rPr>
      <w:rFonts w:ascii="Arial" w:hAnsi="Arial" w:cs="Arial"/>
      <w:kern w:val="1"/>
      <w:sz w:val="24"/>
      <w:lang w:eastAsia="ar-SA"/>
    </w:rPr>
  </w:style>
  <w:style w:type="table" w:styleId="TableGrid">
    <w:name w:val="Table Grid"/>
    <w:basedOn w:val="TableNormal"/>
    <w:uiPriority w:val="39"/>
    <w:rsid w:val="00FB02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3645"/>
    <w:rPr>
      <w:kern w:val="1"/>
      <w:sz w:val="28"/>
      <w:lang w:eastAsia="ar-SA"/>
    </w:rPr>
  </w:style>
  <w:style w:type="table" w:customStyle="1" w:styleId="TableGrid1">
    <w:name w:val="Table Grid1"/>
    <w:basedOn w:val="TableNormal"/>
    <w:next w:val="TableGrid"/>
    <w:uiPriority w:val="59"/>
    <w:rsid w:val="0066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3304"/>
    <w:rPr>
      <w:kern w:val="1"/>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415">
      <w:bodyDiv w:val="1"/>
      <w:marLeft w:val="0"/>
      <w:marRight w:val="0"/>
      <w:marTop w:val="0"/>
      <w:marBottom w:val="0"/>
      <w:divBdr>
        <w:top w:val="none" w:sz="0" w:space="0" w:color="auto"/>
        <w:left w:val="none" w:sz="0" w:space="0" w:color="auto"/>
        <w:bottom w:val="none" w:sz="0" w:space="0" w:color="auto"/>
        <w:right w:val="none" w:sz="0" w:space="0" w:color="auto"/>
      </w:divBdr>
    </w:div>
    <w:div w:id="157691326">
      <w:bodyDiv w:val="1"/>
      <w:marLeft w:val="0"/>
      <w:marRight w:val="0"/>
      <w:marTop w:val="0"/>
      <w:marBottom w:val="0"/>
      <w:divBdr>
        <w:top w:val="none" w:sz="0" w:space="0" w:color="auto"/>
        <w:left w:val="none" w:sz="0" w:space="0" w:color="auto"/>
        <w:bottom w:val="none" w:sz="0" w:space="0" w:color="auto"/>
        <w:right w:val="none" w:sz="0" w:space="0" w:color="auto"/>
      </w:divBdr>
      <w:divsChild>
        <w:div w:id="26034139">
          <w:marLeft w:val="0"/>
          <w:marRight w:val="0"/>
          <w:marTop w:val="0"/>
          <w:marBottom w:val="0"/>
          <w:divBdr>
            <w:top w:val="none" w:sz="0" w:space="0" w:color="auto"/>
            <w:left w:val="none" w:sz="0" w:space="0" w:color="auto"/>
            <w:bottom w:val="none" w:sz="0" w:space="0" w:color="auto"/>
            <w:right w:val="none" w:sz="0" w:space="0" w:color="auto"/>
          </w:divBdr>
        </w:div>
        <w:div w:id="39550068">
          <w:marLeft w:val="0"/>
          <w:marRight w:val="0"/>
          <w:marTop w:val="0"/>
          <w:marBottom w:val="0"/>
          <w:divBdr>
            <w:top w:val="none" w:sz="0" w:space="0" w:color="auto"/>
            <w:left w:val="none" w:sz="0" w:space="0" w:color="auto"/>
            <w:bottom w:val="none" w:sz="0" w:space="0" w:color="auto"/>
            <w:right w:val="none" w:sz="0" w:space="0" w:color="auto"/>
          </w:divBdr>
        </w:div>
        <w:div w:id="132720235">
          <w:marLeft w:val="0"/>
          <w:marRight w:val="0"/>
          <w:marTop w:val="0"/>
          <w:marBottom w:val="0"/>
          <w:divBdr>
            <w:top w:val="none" w:sz="0" w:space="0" w:color="auto"/>
            <w:left w:val="none" w:sz="0" w:space="0" w:color="auto"/>
            <w:bottom w:val="none" w:sz="0" w:space="0" w:color="auto"/>
            <w:right w:val="none" w:sz="0" w:space="0" w:color="auto"/>
          </w:divBdr>
        </w:div>
        <w:div w:id="197864834">
          <w:marLeft w:val="0"/>
          <w:marRight w:val="0"/>
          <w:marTop w:val="0"/>
          <w:marBottom w:val="0"/>
          <w:divBdr>
            <w:top w:val="none" w:sz="0" w:space="0" w:color="auto"/>
            <w:left w:val="none" w:sz="0" w:space="0" w:color="auto"/>
            <w:bottom w:val="none" w:sz="0" w:space="0" w:color="auto"/>
            <w:right w:val="none" w:sz="0" w:space="0" w:color="auto"/>
          </w:divBdr>
        </w:div>
        <w:div w:id="579482722">
          <w:marLeft w:val="0"/>
          <w:marRight w:val="0"/>
          <w:marTop w:val="0"/>
          <w:marBottom w:val="0"/>
          <w:divBdr>
            <w:top w:val="none" w:sz="0" w:space="0" w:color="auto"/>
            <w:left w:val="none" w:sz="0" w:space="0" w:color="auto"/>
            <w:bottom w:val="none" w:sz="0" w:space="0" w:color="auto"/>
            <w:right w:val="none" w:sz="0" w:space="0" w:color="auto"/>
          </w:divBdr>
        </w:div>
        <w:div w:id="707997557">
          <w:marLeft w:val="0"/>
          <w:marRight w:val="0"/>
          <w:marTop w:val="0"/>
          <w:marBottom w:val="0"/>
          <w:divBdr>
            <w:top w:val="none" w:sz="0" w:space="0" w:color="auto"/>
            <w:left w:val="none" w:sz="0" w:space="0" w:color="auto"/>
            <w:bottom w:val="none" w:sz="0" w:space="0" w:color="auto"/>
            <w:right w:val="none" w:sz="0" w:space="0" w:color="auto"/>
          </w:divBdr>
        </w:div>
        <w:div w:id="710422018">
          <w:marLeft w:val="0"/>
          <w:marRight w:val="0"/>
          <w:marTop w:val="0"/>
          <w:marBottom w:val="0"/>
          <w:divBdr>
            <w:top w:val="none" w:sz="0" w:space="0" w:color="auto"/>
            <w:left w:val="none" w:sz="0" w:space="0" w:color="auto"/>
            <w:bottom w:val="none" w:sz="0" w:space="0" w:color="auto"/>
            <w:right w:val="none" w:sz="0" w:space="0" w:color="auto"/>
          </w:divBdr>
        </w:div>
        <w:div w:id="738140242">
          <w:marLeft w:val="0"/>
          <w:marRight w:val="0"/>
          <w:marTop w:val="0"/>
          <w:marBottom w:val="0"/>
          <w:divBdr>
            <w:top w:val="none" w:sz="0" w:space="0" w:color="auto"/>
            <w:left w:val="none" w:sz="0" w:space="0" w:color="auto"/>
            <w:bottom w:val="none" w:sz="0" w:space="0" w:color="auto"/>
            <w:right w:val="none" w:sz="0" w:space="0" w:color="auto"/>
          </w:divBdr>
        </w:div>
        <w:div w:id="852063165">
          <w:marLeft w:val="0"/>
          <w:marRight w:val="0"/>
          <w:marTop w:val="0"/>
          <w:marBottom w:val="0"/>
          <w:divBdr>
            <w:top w:val="none" w:sz="0" w:space="0" w:color="auto"/>
            <w:left w:val="none" w:sz="0" w:space="0" w:color="auto"/>
            <w:bottom w:val="none" w:sz="0" w:space="0" w:color="auto"/>
            <w:right w:val="none" w:sz="0" w:space="0" w:color="auto"/>
          </w:divBdr>
        </w:div>
        <w:div w:id="888760507">
          <w:marLeft w:val="0"/>
          <w:marRight w:val="0"/>
          <w:marTop w:val="0"/>
          <w:marBottom w:val="0"/>
          <w:divBdr>
            <w:top w:val="none" w:sz="0" w:space="0" w:color="auto"/>
            <w:left w:val="none" w:sz="0" w:space="0" w:color="auto"/>
            <w:bottom w:val="none" w:sz="0" w:space="0" w:color="auto"/>
            <w:right w:val="none" w:sz="0" w:space="0" w:color="auto"/>
          </w:divBdr>
        </w:div>
        <w:div w:id="920411769">
          <w:marLeft w:val="0"/>
          <w:marRight w:val="0"/>
          <w:marTop w:val="0"/>
          <w:marBottom w:val="0"/>
          <w:divBdr>
            <w:top w:val="none" w:sz="0" w:space="0" w:color="auto"/>
            <w:left w:val="none" w:sz="0" w:space="0" w:color="auto"/>
            <w:bottom w:val="none" w:sz="0" w:space="0" w:color="auto"/>
            <w:right w:val="none" w:sz="0" w:space="0" w:color="auto"/>
          </w:divBdr>
        </w:div>
        <w:div w:id="924152298">
          <w:marLeft w:val="0"/>
          <w:marRight w:val="0"/>
          <w:marTop w:val="0"/>
          <w:marBottom w:val="0"/>
          <w:divBdr>
            <w:top w:val="none" w:sz="0" w:space="0" w:color="auto"/>
            <w:left w:val="none" w:sz="0" w:space="0" w:color="auto"/>
            <w:bottom w:val="none" w:sz="0" w:space="0" w:color="auto"/>
            <w:right w:val="none" w:sz="0" w:space="0" w:color="auto"/>
          </w:divBdr>
        </w:div>
        <w:div w:id="1275097647">
          <w:marLeft w:val="0"/>
          <w:marRight w:val="0"/>
          <w:marTop w:val="0"/>
          <w:marBottom w:val="0"/>
          <w:divBdr>
            <w:top w:val="none" w:sz="0" w:space="0" w:color="auto"/>
            <w:left w:val="none" w:sz="0" w:space="0" w:color="auto"/>
            <w:bottom w:val="none" w:sz="0" w:space="0" w:color="auto"/>
            <w:right w:val="none" w:sz="0" w:space="0" w:color="auto"/>
          </w:divBdr>
        </w:div>
        <w:div w:id="1314677080">
          <w:marLeft w:val="0"/>
          <w:marRight w:val="0"/>
          <w:marTop w:val="0"/>
          <w:marBottom w:val="0"/>
          <w:divBdr>
            <w:top w:val="none" w:sz="0" w:space="0" w:color="auto"/>
            <w:left w:val="none" w:sz="0" w:space="0" w:color="auto"/>
            <w:bottom w:val="none" w:sz="0" w:space="0" w:color="auto"/>
            <w:right w:val="none" w:sz="0" w:space="0" w:color="auto"/>
          </w:divBdr>
        </w:div>
        <w:div w:id="1513761526">
          <w:marLeft w:val="0"/>
          <w:marRight w:val="0"/>
          <w:marTop w:val="0"/>
          <w:marBottom w:val="0"/>
          <w:divBdr>
            <w:top w:val="none" w:sz="0" w:space="0" w:color="auto"/>
            <w:left w:val="none" w:sz="0" w:space="0" w:color="auto"/>
            <w:bottom w:val="none" w:sz="0" w:space="0" w:color="auto"/>
            <w:right w:val="none" w:sz="0" w:space="0" w:color="auto"/>
          </w:divBdr>
        </w:div>
        <w:div w:id="1605382759">
          <w:marLeft w:val="0"/>
          <w:marRight w:val="0"/>
          <w:marTop w:val="0"/>
          <w:marBottom w:val="0"/>
          <w:divBdr>
            <w:top w:val="none" w:sz="0" w:space="0" w:color="auto"/>
            <w:left w:val="none" w:sz="0" w:space="0" w:color="auto"/>
            <w:bottom w:val="none" w:sz="0" w:space="0" w:color="auto"/>
            <w:right w:val="none" w:sz="0" w:space="0" w:color="auto"/>
          </w:divBdr>
        </w:div>
        <w:div w:id="1615988162">
          <w:marLeft w:val="0"/>
          <w:marRight w:val="0"/>
          <w:marTop w:val="0"/>
          <w:marBottom w:val="0"/>
          <w:divBdr>
            <w:top w:val="none" w:sz="0" w:space="0" w:color="auto"/>
            <w:left w:val="none" w:sz="0" w:space="0" w:color="auto"/>
            <w:bottom w:val="none" w:sz="0" w:space="0" w:color="auto"/>
            <w:right w:val="none" w:sz="0" w:space="0" w:color="auto"/>
          </w:divBdr>
        </w:div>
        <w:div w:id="1819111229">
          <w:marLeft w:val="0"/>
          <w:marRight w:val="0"/>
          <w:marTop w:val="0"/>
          <w:marBottom w:val="0"/>
          <w:divBdr>
            <w:top w:val="none" w:sz="0" w:space="0" w:color="auto"/>
            <w:left w:val="none" w:sz="0" w:space="0" w:color="auto"/>
            <w:bottom w:val="none" w:sz="0" w:space="0" w:color="auto"/>
            <w:right w:val="none" w:sz="0" w:space="0" w:color="auto"/>
          </w:divBdr>
        </w:div>
        <w:div w:id="1902062207">
          <w:marLeft w:val="0"/>
          <w:marRight w:val="0"/>
          <w:marTop w:val="0"/>
          <w:marBottom w:val="0"/>
          <w:divBdr>
            <w:top w:val="none" w:sz="0" w:space="0" w:color="auto"/>
            <w:left w:val="none" w:sz="0" w:space="0" w:color="auto"/>
            <w:bottom w:val="none" w:sz="0" w:space="0" w:color="auto"/>
            <w:right w:val="none" w:sz="0" w:space="0" w:color="auto"/>
          </w:divBdr>
        </w:div>
      </w:divsChild>
    </w:div>
    <w:div w:id="173111649">
      <w:bodyDiv w:val="1"/>
      <w:marLeft w:val="0"/>
      <w:marRight w:val="0"/>
      <w:marTop w:val="0"/>
      <w:marBottom w:val="0"/>
      <w:divBdr>
        <w:top w:val="none" w:sz="0" w:space="0" w:color="auto"/>
        <w:left w:val="none" w:sz="0" w:space="0" w:color="auto"/>
        <w:bottom w:val="none" w:sz="0" w:space="0" w:color="auto"/>
        <w:right w:val="none" w:sz="0" w:space="0" w:color="auto"/>
      </w:divBdr>
    </w:div>
    <w:div w:id="381029135">
      <w:bodyDiv w:val="1"/>
      <w:marLeft w:val="0"/>
      <w:marRight w:val="0"/>
      <w:marTop w:val="0"/>
      <w:marBottom w:val="0"/>
      <w:divBdr>
        <w:top w:val="none" w:sz="0" w:space="0" w:color="auto"/>
        <w:left w:val="none" w:sz="0" w:space="0" w:color="auto"/>
        <w:bottom w:val="none" w:sz="0" w:space="0" w:color="auto"/>
        <w:right w:val="none" w:sz="0" w:space="0" w:color="auto"/>
      </w:divBdr>
      <w:divsChild>
        <w:div w:id="10497527">
          <w:marLeft w:val="0"/>
          <w:marRight w:val="0"/>
          <w:marTop w:val="0"/>
          <w:marBottom w:val="0"/>
          <w:divBdr>
            <w:top w:val="none" w:sz="0" w:space="0" w:color="auto"/>
            <w:left w:val="none" w:sz="0" w:space="0" w:color="auto"/>
            <w:bottom w:val="none" w:sz="0" w:space="0" w:color="auto"/>
            <w:right w:val="none" w:sz="0" w:space="0" w:color="auto"/>
          </w:divBdr>
        </w:div>
        <w:div w:id="150831019">
          <w:marLeft w:val="0"/>
          <w:marRight w:val="0"/>
          <w:marTop w:val="0"/>
          <w:marBottom w:val="0"/>
          <w:divBdr>
            <w:top w:val="none" w:sz="0" w:space="0" w:color="auto"/>
            <w:left w:val="none" w:sz="0" w:space="0" w:color="auto"/>
            <w:bottom w:val="none" w:sz="0" w:space="0" w:color="auto"/>
            <w:right w:val="none" w:sz="0" w:space="0" w:color="auto"/>
          </w:divBdr>
        </w:div>
        <w:div w:id="969630363">
          <w:marLeft w:val="0"/>
          <w:marRight w:val="0"/>
          <w:marTop w:val="0"/>
          <w:marBottom w:val="0"/>
          <w:divBdr>
            <w:top w:val="none" w:sz="0" w:space="0" w:color="auto"/>
            <w:left w:val="none" w:sz="0" w:space="0" w:color="auto"/>
            <w:bottom w:val="none" w:sz="0" w:space="0" w:color="auto"/>
            <w:right w:val="none" w:sz="0" w:space="0" w:color="auto"/>
          </w:divBdr>
        </w:div>
        <w:div w:id="1440107555">
          <w:marLeft w:val="0"/>
          <w:marRight w:val="0"/>
          <w:marTop w:val="0"/>
          <w:marBottom w:val="0"/>
          <w:divBdr>
            <w:top w:val="none" w:sz="0" w:space="0" w:color="auto"/>
            <w:left w:val="none" w:sz="0" w:space="0" w:color="auto"/>
            <w:bottom w:val="none" w:sz="0" w:space="0" w:color="auto"/>
            <w:right w:val="none" w:sz="0" w:space="0" w:color="auto"/>
          </w:divBdr>
        </w:div>
        <w:div w:id="1550610380">
          <w:marLeft w:val="0"/>
          <w:marRight w:val="0"/>
          <w:marTop w:val="0"/>
          <w:marBottom w:val="0"/>
          <w:divBdr>
            <w:top w:val="none" w:sz="0" w:space="0" w:color="auto"/>
            <w:left w:val="none" w:sz="0" w:space="0" w:color="auto"/>
            <w:bottom w:val="none" w:sz="0" w:space="0" w:color="auto"/>
            <w:right w:val="none" w:sz="0" w:space="0" w:color="auto"/>
          </w:divBdr>
        </w:div>
        <w:div w:id="1594557889">
          <w:marLeft w:val="0"/>
          <w:marRight w:val="0"/>
          <w:marTop w:val="0"/>
          <w:marBottom w:val="0"/>
          <w:divBdr>
            <w:top w:val="none" w:sz="0" w:space="0" w:color="auto"/>
            <w:left w:val="none" w:sz="0" w:space="0" w:color="auto"/>
            <w:bottom w:val="none" w:sz="0" w:space="0" w:color="auto"/>
            <w:right w:val="none" w:sz="0" w:space="0" w:color="auto"/>
          </w:divBdr>
        </w:div>
        <w:div w:id="1828856960">
          <w:marLeft w:val="0"/>
          <w:marRight w:val="0"/>
          <w:marTop w:val="0"/>
          <w:marBottom w:val="0"/>
          <w:divBdr>
            <w:top w:val="none" w:sz="0" w:space="0" w:color="auto"/>
            <w:left w:val="none" w:sz="0" w:space="0" w:color="auto"/>
            <w:bottom w:val="none" w:sz="0" w:space="0" w:color="auto"/>
            <w:right w:val="none" w:sz="0" w:space="0" w:color="auto"/>
          </w:divBdr>
        </w:div>
        <w:div w:id="1833250638">
          <w:marLeft w:val="0"/>
          <w:marRight w:val="0"/>
          <w:marTop w:val="0"/>
          <w:marBottom w:val="0"/>
          <w:divBdr>
            <w:top w:val="none" w:sz="0" w:space="0" w:color="auto"/>
            <w:left w:val="none" w:sz="0" w:space="0" w:color="auto"/>
            <w:bottom w:val="none" w:sz="0" w:space="0" w:color="auto"/>
            <w:right w:val="none" w:sz="0" w:space="0" w:color="auto"/>
          </w:divBdr>
        </w:div>
      </w:divsChild>
    </w:div>
    <w:div w:id="591088332">
      <w:bodyDiv w:val="1"/>
      <w:marLeft w:val="0"/>
      <w:marRight w:val="0"/>
      <w:marTop w:val="0"/>
      <w:marBottom w:val="0"/>
      <w:divBdr>
        <w:top w:val="none" w:sz="0" w:space="0" w:color="auto"/>
        <w:left w:val="none" w:sz="0" w:space="0" w:color="auto"/>
        <w:bottom w:val="none" w:sz="0" w:space="0" w:color="auto"/>
        <w:right w:val="none" w:sz="0" w:space="0" w:color="auto"/>
      </w:divBdr>
    </w:div>
    <w:div w:id="746802532">
      <w:bodyDiv w:val="1"/>
      <w:marLeft w:val="0"/>
      <w:marRight w:val="0"/>
      <w:marTop w:val="0"/>
      <w:marBottom w:val="0"/>
      <w:divBdr>
        <w:top w:val="none" w:sz="0" w:space="0" w:color="auto"/>
        <w:left w:val="none" w:sz="0" w:space="0" w:color="auto"/>
        <w:bottom w:val="none" w:sz="0" w:space="0" w:color="auto"/>
        <w:right w:val="none" w:sz="0" w:space="0" w:color="auto"/>
      </w:divBdr>
      <w:divsChild>
        <w:div w:id="14507922">
          <w:marLeft w:val="0"/>
          <w:marRight w:val="0"/>
          <w:marTop w:val="0"/>
          <w:marBottom w:val="0"/>
          <w:divBdr>
            <w:top w:val="none" w:sz="0" w:space="0" w:color="auto"/>
            <w:left w:val="none" w:sz="0" w:space="0" w:color="auto"/>
            <w:bottom w:val="none" w:sz="0" w:space="0" w:color="auto"/>
            <w:right w:val="none" w:sz="0" w:space="0" w:color="auto"/>
          </w:divBdr>
        </w:div>
        <w:div w:id="98570547">
          <w:marLeft w:val="0"/>
          <w:marRight w:val="0"/>
          <w:marTop w:val="0"/>
          <w:marBottom w:val="0"/>
          <w:divBdr>
            <w:top w:val="none" w:sz="0" w:space="0" w:color="auto"/>
            <w:left w:val="none" w:sz="0" w:space="0" w:color="auto"/>
            <w:bottom w:val="none" w:sz="0" w:space="0" w:color="auto"/>
            <w:right w:val="none" w:sz="0" w:space="0" w:color="auto"/>
          </w:divBdr>
        </w:div>
        <w:div w:id="276256613">
          <w:marLeft w:val="0"/>
          <w:marRight w:val="0"/>
          <w:marTop w:val="0"/>
          <w:marBottom w:val="0"/>
          <w:divBdr>
            <w:top w:val="none" w:sz="0" w:space="0" w:color="auto"/>
            <w:left w:val="none" w:sz="0" w:space="0" w:color="auto"/>
            <w:bottom w:val="none" w:sz="0" w:space="0" w:color="auto"/>
            <w:right w:val="none" w:sz="0" w:space="0" w:color="auto"/>
          </w:divBdr>
        </w:div>
        <w:div w:id="523396533">
          <w:marLeft w:val="0"/>
          <w:marRight w:val="0"/>
          <w:marTop w:val="0"/>
          <w:marBottom w:val="0"/>
          <w:divBdr>
            <w:top w:val="none" w:sz="0" w:space="0" w:color="auto"/>
            <w:left w:val="none" w:sz="0" w:space="0" w:color="auto"/>
            <w:bottom w:val="none" w:sz="0" w:space="0" w:color="auto"/>
            <w:right w:val="none" w:sz="0" w:space="0" w:color="auto"/>
          </w:divBdr>
        </w:div>
        <w:div w:id="571307507">
          <w:marLeft w:val="0"/>
          <w:marRight w:val="0"/>
          <w:marTop w:val="0"/>
          <w:marBottom w:val="0"/>
          <w:divBdr>
            <w:top w:val="none" w:sz="0" w:space="0" w:color="auto"/>
            <w:left w:val="none" w:sz="0" w:space="0" w:color="auto"/>
            <w:bottom w:val="none" w:sz="0" w:space="0" w:color="auto"/>
            <w:right w:val="none" w:sz="0" w:space="0" w:color="auto"/>
          </w:divBdr>
        </w:div>
        <w:div w:id="614293983">
          <w:marLeft w:val="0"/>
          <w:marRight w:val="0"/>
          <w:marTop w:val="0"/>
          <w:marBottom w:val="0"/>
          <w:divBdr>
            <w:top w:val="none" w:sz="0" w:space="0" w:color="auto"/>
            <w:left w:val="none" w:sz="0" w:space="0" w:color="auto"/>
            <w:bottom w:val="none" w:sz="0" w:space="0" w:color="auto"/>
            <w:right w:val="none" w:sz="0" w:space="0" w:color="auto"/>
          </w:divBdr>
        </w:div>
        <w:div w:id="688221326">
          <w:marLeft w:val="0"/>
          <w:marRight w:val="0"/>
          <w:marTop w:val="0"/>
          <w:marBottom w:val="0"/>
          <w:divBdr>
            <w:top w:val="none" w:sz="0" w:space="0" w:color="auto"/>
            <w:left w:val="none" w:sz="0" w:space="0" w:color="auto"/>
            <w:bottom w:val="none" w:sz="0" w:space="0" w:color="auto"/>
            <w:right w:val="none" w:sz="0" w:space="0" w:color="auto"/>
          </w:divBdr>
        </w:div>
        <w:div w:id="779688423">
          <w:marLeft w:val="0"/>
          <w:marRight w:val="0"/>
          <w:marTop w:val="0"/>
          <w:marBottom w:val="0"/>
          <w:divBdr>
            <w:top w:val="none" w:sz="0" w:space="0" w:color="auto"/>
            <w:left w:val="none" w:sz="0" w:space="0" w:color="auto"/>
            <w:bottom w:val="none" w:sz="0" w:space="0" w:color="auto"/>
            <w:right w:val="none" w:sz="0" w:space="0" w:color="auto"/>
          </w:divBdr>
        </w:div>
        <w:div w:id="1092512575">
          <w:marLeft w:val="0"/>
          <w:marRight w:val="0"/>
          <w:marTop w:val="0"/>
          <w:marBottom w:val="0"/>
          <w:divBdr>
            <w:top w:val="none" w:sz="0" w:space="0" w:color="auto"/>
            <w:left w:val="none" w:sz="0" w:space="0" w:color="auto"/>
            <w:bottom w:val="none" w:sz="0" w:space="0" w:color="auto"/>
            <w:right w:val="none" w:sz="0" w:space="0" w:color="auto"/>
          </w:divBdr>
        </w:div>
        <w:div w:id="1181627310">
          <w:marLeft w:val="0"/>
          <w:marRight w:val="0"/>
          <w:marTop w:val="0"/>
          <w:marBottom w:val="0"/>
          <w:divBdr>
            <w:top w:val="none" w:sz="0" w:space="0" w:color="auto"/>
            <w:left w:val="none" w:sz="0" w:space="0" w:color="auto"/>
            <w:bottom w:val="none" w:sz="0" w:space="0" w:color="auto"/>
            <w:right w:val="none" w:sz="0" w:space="0" w:color="auto"/>
          </w:divBdr>
        </w:div>
        <w:div w:id="1247032408">
          <w:marLeft w:val="0"/>
          <w:marRight w:val="0"/>
          <w:marTop w:val="0"/>
          <w:marBottom w:val="0"/>
          <w:divBdr>
            <w:top w:val="none" w:sz="0" w:space="0" w:color="auto"/>
            <w:left w:val="none" w:sz="0" w:space="0" w:color="auto"/>
            <w:bottom w:val="none" w:sz="0" w:space="0" w:color="auto"/>
            <w:right w:val="none" w:sz="0" w:space="0" w:color="auto"/>
          </w:divBdr>
        </w:div>
        <w:div w:id="1352489214">
          <w:marLeft w:val="0"/>
          <w:marRight w:val="0"/>
          <w:marTop w:val="0"/>
          <w:marBottom w:val="0"/>
          <w:divBdr>
            <w:top w:val="none" w:sz="0" w:space="0" w:color="auto"/>
            <w:left w:val="none" w:sz="0" w:space="0" w:color="auto"/>
            <w:bottom w:val="none" w:sz="0" w:space="0" w:color="auto"/>
            <w:right w:val="none" w:sz="0" w:space="0" w:color="auto"/>
          </w:divBdr>
        </w:div>
        <w:div w:id="1557202775">
          <w:marLeft w:val="0"/>
          <w:marRight w:val="0"/>
          <w:marTop w:val="0"/>
          <w:marBottom w:val="0"/>
          <w:divBdr>
            <w:top w:val="none" w:sz="0" w:space="0" w:color="auto"/>
            <w:left w:val="none" w:sz="0" w:space="0" w:color="auto"/>
            <w:bottom w:val="none" w:sz="0" w:space="0" w:color="auto"/>
            <w:right w:val="none" w:sz="0" w:space="0" w:color="auto"/>
          </w:divBdr>
        </w:div>
        <w:div w:id="1947998837">
          <w:marLeft w:val="0"/>
          <w:marRight w:val="0"/>
          <w:marTop w:val="0"/>
          <w:marBottom w:val="0"/>
          <w:divBdr>
            <w:top w:val="none" w:sz="0" w:space="0" w:color="auto"/>
            <w:left w:val="none" w:sz="0" w:space="0" w:color="auto"/>
            <w:bottom w:val="none" w:sz="0" w:space="0" w:color="auto"/>
            <w:right w:val="none" w:sz="0" w:space="0" w:color="auto"/>
          </w:divBdr>
        </w:div>
        <w:div w:id="2024044743">
          <w:marLeft w:val="0"/>
          <w:marRight w:val="0"/>
          <w:marTop w:val="0"/>
          <w:marBottom w:val="0"/>
          <w:divBdr>
            <w:top w:val="none" w:sz="0" w:space="0" w:color="auto"/>
            <w:left w:val="none" w:sz="0" w:space="0" w:color="auto"/>
            <w:bottom w:val="none" w:sz="0" w:space="0" w:color="auto"/>
            <w:right w:val="none" w:sz="0" w:space="0" w:color="auto"/>
          </w:divBdr>
        </w:div>
      </w:divsChild>
    </w:div>
    <w:div w:id="789783890">
      <w:bodyDiv w:val="1"/>
      <w:marLeft w:val="0"/>
      <w:marRight w:val="0"/>
      <w:marTop w:val="0"/>
      <w:marBottom w:val="0"/>
      <w:divBdr>
        <w:top w:val="none" w:sz="0" w:space="0" w:color="auto"/>
        <w:left w:val="none" w:sz="0" w:space="0" w:color="auto"/>
        <w:bottom w:val="none" w:sz="0" w:space="0" w:color="auto"/>
        <w:right w:val="none" w:sz="0" w:space="0" w:color="auto"/>
      </w:divBdr>
      <w:divsChild>
        <w:div w:id="39669745">
          <w:marLeft w:val="0"/>
          <w:marRight w:val="0"/>
          <w:marTop w:val="0"/>
          <w:marBottom w:val="0"/>
          <w:divBdr>
            <w:top w:val="none" w:sz="0" w:space="0" w:color="auto"/>
            <w:left w:val="none" w:sz="0" w:space="0" w:color="auto"/>
            <w:bottom w:val="none" w:sz="0" w:space="0" w:color="auto"/>
            <w:right w:val="none" w:sz="0" w:space="0" w:color="auto"/>
          </w:divBdr>
        </w:div>
        <w:div w:id="166751618">
          <w:marLeft w:val="0"/>
          <w:marRight w:val="0"/>
          <w:marTop w:val="0"/>
          <w:marBottom w:val="0"/>
          <w:divBdr>
            <w:top w:val="none" w:sz="0" w:space="0" w:color="auto"/>
            <w:left w:val="none" w:sz="0" w:space="0" w:color="auto"/>
            <w:bottom w:val="none" w:sz="0" w:space="0" w:color="auto"/>
            <w:right w:val="none" w:sz="0" w:space="0" w:color="auto"/>
          </w:divBdr>
        </w:div>
        <w:div w:id="257257523">
          <w:marLeft w:val="0"/>
          <w:marRight w:val="0"/>
          <w:marTop w:val="0"/>
          <w:marBottom w:val="0"/>
          <w:divBdr>
            <w:top w:val="none" w:sz="0" w:space="0" w:color="auto"/>
            <w:left w:val="none" w:sz="0" w:space="0" w:color="auto"/>
            <w:bottom w:val="none" w:sz="0" w:space="0" w:color="auto"/>
            <w:right w:val="none" w:sz="0" w:space="0" w:color="auto"/>
          </w:divBdr>
        </w:div>
        <w:div w:id="257493981">
          <w:marLeft w:val="0"/>
          <w:marRight w:val="0"/>
          <w:marTop w:val="0"/>
          <w:marBottom w:val="0"/>
          <w:divBdr>
            <w:top w:val="none" w:sz="0" w:space="0" w:color="auto"/>
            <w:left w:val="none" w:sz="0" w:space="0" w:color="auto"/>
            <w:bottom w:val="none" w:sz="0" w:space="0" w:color="auto"/>
            <w:right w:val="none" w:sz="0" w:space="0" w:color="auto"/>
          </w:divBdr>
        </w:div>
        <w:div w:id="299112453">
          <w:marLeft w:val="0"/>
          <w:marRight w:val="0"/>
          <w:marTop w:val="0"/>
          <w:marBottom w:val="0"/>
          <w:divBdr>
            <w:top w:val="none" w:sz="0" w:space="0" w:color="auto"/>
            <w:left w:val="none" w:sz="0" w:space="0" w:color="auto"/>
            <w:bottom w:val="none" w:sz="0" w:space="0" w:color="auto"/>
            <w:right w:val="none" w:sz="0" w:space="0" w:color="auto"/>
          </w:divBdr>
        </w:div>
        <w:div w:id="373307174">
          <w:marLeft w:val="0"/>
          <w:marRight w:val="0"/>
          <w:marTop w:val="0"/>
          <w:marBottom w:val="0"/>
          <w:divBdr>
            <w:top w:val="none" w:sz="0" w:space="0" w:color="auto"/>
            <w:left w:val="none" w:sz="0" w:space="0" w:color="auto"/>
            <w:bottom w:val="none" w:sz="0" w:space="0" w:color="auto"/>
            <w:right w:val="none" w:sz="0" w:space="0" w:color="auto"/>
          </w:divBdr>
        </w:div>
        <w:div w:id="705563471">
          <w:marLeft w:val="0"/>
          <w:marRight w:val="0"/>
          <w:marTop w:val="0"/>
          <w:marBottom w:val="0"/>
          <w:divBdr>
            <w:top w:val="none" w:sz="0" w:space="0" w:color="auto"/>
            <w:left w:val="none" w:sz="0" w:space="0" w:color="auto"/>
            <w:bottom w:val="none" w:sz="0" w:space="0" w:color="auto"/>
            <w:right w:val="none" w:sz="0" w:space="0" w:color="auto"/>
          </w:divBdr>
        </w:div>
        <w:div w:id="722681092">
          <w:marLeft w:val="0"/>
          <w:marRight w:val="0"/>
          <w:marTop w:val="0"/>
          <w:marBottom w:val="0"/>
          <w:divBdr>
            <w:top w:val="none" w:sz="0" w:space="0" w:color="auto"/>
            <w:left w:val="none" w:sz="0" w:space="0" w:color="auto"/>
            <w:bottom w:val="none" w:sz="0" w:space="0" w:color="auto"/>
            <w:right w:val="none" w:sz="0" w:space="0" w:color="auto"/>
          </w:divBdr>
        </w:div>
        <w:div w:id="875968952">
          <w:marLeft w:val="0"/>
          <w:marRight w:val="0"/>
          <w:marTop w:val="0"/>
          <w:marBottom w:val="0"/>
          <w:divBdr>
            <w:top w:val="none" w:sz="0" w:space="0" w:color="auto"/>
            <w:left w:val="none" w:sz="0" w:space="0" w:color="auto"/>
            <w:bottom w:val="none" w:sz="0" w:space="0" w:color="auto"/>
            <w:right w:val="none" w:sz="0" w:space="0" w:color="auto"/>
          </w:divBdr>
        </w:div>
        <w:div w:id="1175922930">
          <w:marLeft w:val="0"/>
          <w:marRight w:val="0"/>
          <w:marTop w:val="0"/>
          <w:marBottom w:val="0"/>
          <w:divBdr>
            <w:top w:val="none" w:sz="0" w:space="0" w:color="auto"/>
            <w:left w:val="none" w:sz="0" w:space="0" w:color="auto"/>
            <w:bottom w:val="none" w:sz="0" w:space="0" w:color="auto"/>
            <w:right w:val="none" w:sz="0" w:space="0" w:color="auto"/>
          </w:divBdr>
        </w:div>
        <w:div w:id="1341078004">
          <w:marLeft w:val="0"/>
          <w:marRight w:val="0"/>
          <w:marTop w:val="0"/>
          <w:marBottom w:val="0"/>
          <w:divBdr>
            <w:top w:val="none" w:sz="0" w:space="0" w:color="auto"/>
            <w:left w:val="none" w:sz="0" w:space="0" w:color="auto"/>
            <w:bottom w:val="none" w:sz="0" w:space="0" w:color="auto"/>
            <w:right w:val="none" w:sz="0" w:space="0" w:color="auto"/>
          </w:divBdr>
        </w:div>
        <w:div w:id="1404642029">
          <w:marLeft w:val="0"/>
          <w:marRight w:val="0"/>
          <w:marTop w:val="0"/>
          <w:marBottom w:val="0"/>
          <w:divBdr>
            <w:top w:val="none" w:sz="0" w:space="0" w:color="auto"/>
            <w:left w:val="none" w:sz="0" w:space="0" w:color="auto"/>
            <w:bottom w:val="none" w:sz="0" w:space="0" w:color="auto"/>
            <w:right w:val="none" w:sz="0" w:space="0" w:color="auto"/>
          </w:divBdr>
        </w:div>
        <w:div w:id="1451775650">
          <w:marLeft w:val="0"/>
          <w:marRight w:val="0"/>
          <w:marTop w:val="0"/>
          <w:marBottom w:val="0"/>
          <w:divBdr>
            <w:top w:val="none" w:sz="0" w:space="0" w:color="auto"/>
            <w:left w:val="none" w:sz="0" w:space="0" w:color="auto"/>
            <w:bottom w:val="none" w:sz="0" w:space="0" w:color="auto"/>
            <w:right w:val="none" w:sz="0" w:space="0" w:color="auto"/>
          </w:divBdr>
        </w:div>
        <w:div w:id="1520585736">
          <w:marLeft w:val="0"/>
          <w:marRight w:val="0"/>
          <w:marTop w:val="0"/>
          <w:marBottom w:val="0"/>
          <w:divBdr>
            <w:top w:val="none" w:sz="0" w:space="0" w:color="auto"/>
            <w:left w:val="none" w:sz="0" w:space="0" w:color="auto"/>
            <w:bottom w:val="none" w:sz="0" w:space="0" w:color="auto"/>
            <w:right w:val="none" w:sz="0" w:space="0" w:color="auto"/>
          </w:divBdr>
        </w:div>
        <w:div w:id="1641810022">
          <w:marLeft w:val="0"/>
          <w:marRight w:val="0"/>
          <w:marTop w:val="0"/>
          <w:marBottom w:val="0"/>
          <w:divBdr>
            <w:top w:val="none" w:sz="0" w:space="0" w:color="auto"/>
            <w:left w:val="none" w:sz="0" w:space="0" w:color="auto"/>
            <w:bottom w:val="none" w:sz="0" w:space="0" w:color="auto"/>
            <w:right w:val="none" w:sz="0" w:space="0" w:color="auto"/>
          </w:divBdr>
        </w:div>
        <w:div w:id="1648241799">
          <w:marLeft w:val="0"/>
          <w:marRight w:val="0"/>
          <w:marTop w:val="0"/>
          <w:marBottom w:val="0"/>
          <w:divBdr>
            <w:top w:val="none" w:sz="0" w:space="0" w:color="auto"/>
            <w:left w:val="none" w:sz="0" w:space="0" w:color="auto"/>
            <w:bottom w:val="none" w:sz="0" w:space="0" w:color="auto"/>
            <w:right w:val="none" w:sz="0" w:space="0" w:color="auto"/>
          </w:divBdr>
        </w:div>
        <w:div w:id="1698970637">
          <w:marLeft w:val="0"/>
          <w:marRight w:val="0"/>
          <w:marTop w:val="0"/>
          <w:marBottom w:val="0"/>
          <w:divBdr>
            <w:top w:val="none" w:sz="0" w:space="0" w:color="auto"/>
            <w:left w:val="none" w:sz="0" w:space="0" w:color="auto"/>
            <w:bottom w:val="none" w:sz="0" w:space="0" w:color="auto"/>
            <w:right w:val="none" w:sz="0" w:space="0" w:color="auto"/>
          </w:divBdr>
        </w:div>
        <w:div w:id="1779831521">
          <w:marLeft w:val="0"/>
          <w:marRight w:val="0"/>
          <w:marTop w:val="0"/>
          <w:marBottom w:val="0"/>
          <w:divBdr>
            <w:top w:val="none" w:sz="0" w:space="0" w:color="auto"/>
            <w:left w:val="none" w:sz="0" w:space="0" w:color="auto"/>
            <w:bottom w:val="none" w:sz="0" w:space="0" w:color="auto"/>
            <w:right w:val="none" w:sz="0" w:space="0" w:color="auto"/>
          </w:divBdr>
        </w:div>
        <w:div w:id="1801531936">
          <w:marLeft w:val="0"/>
          <w:marRight w:val="0"/>
          <w:marTop w:val="0"/>
          <w:marBottom w:val="0"/>
          <w:divBdr>
            <w:top w:val="none" w:sz="0" w:space="0" w:color="auto"/>
            <w:left w:val="none" w:sz="0" w:space="0" w:color="auto"/>
            <w:bottom w:val="none" w:sz="0" w:space="0" w:color="auto"/>
            <w:right w:val="none" w:sz="0" w:space="0" w:color="auto"/>
          </w:divBdr>
        </w:div>
        <w:div w:id="1808546386">
          <w:marLeft w:val="0"/>
          <w:marRight w:val="0"/>
          <w:marTop w:val="0"/>
          <w:marBottom w:val="0"/>
          <w:divBdr>
            <w:top w:val="none" w:sz="0" w:space="0" w:color="auto"/>
            <w:left w:val="none" w:sz="0" w:space="0" w:color="auto"/>
            <w:bottom w:val="none" w:sz="0" w:space="0" w:color="auto"/>
            <w:right w:val="none" w:sz="0" w:space="0" w:color="auto"/>
          </w:divBdr>
        </w:div>
        <w:div w:id="1811823316">
          <w:marLeft w:val="0"/>
          <w:marRight w:val="0"/>
          <w:marTop w:val="0"/>
          <w:marBottom w:val="0"/>
          <w:divBdr>
            <w:top w:val="none" w:sz="0" w:space="0" w:color="auto"/>
            <w:left w:val="none" w:sz="0" w:space="0" w:color="auto"/>
            <w:bottom w:val="none" w:sz="0" w:space="0" w:color="auto"/>
            <w:right w:val="none" w:sz="0" w:space="0" w:color="auto"/>
          </w:divBdr>
        </w:div>
        <w:div w:id="1929657031">
          <w:marLeft w:val="0"/>
          <w:marRight w:val="0"/>
          <w:marTop w:val="0"/>
          <w:marBottom w:val="0"/>
          <w:divBdr>
            <w:top w:val="none" w:sz="0" w:space="0" w:color="auto"/>
            <w:left w:val="none" w:sz="0" w:space="0" w:color="auto"/>
            <w:bottom w:val="none" w:sz="0" w:space="0" w:color="auto"/>
            <w:right w:val="none" w:sz="0" w:space="0" w:color="auto"/>
          </w:divBdr>
        </w:div>
        <w:div w:id="2035304083">
          <w:marLeft w:val="0"/>
          <w:marRight w:val="0"/>
          <w:marTop w:val="0"/>
          <w:marBottom w:val="0"/>
          <w:divBdr>
            <w:top w:val="none" w:sz="0" w:space="0" w:color="auto"/>
            <w:left w:val="none" w:sz="0" w:space="0" w:color="auto"/>
            <w:bottom w:val="none" w:sz="0" w:space="0" w:color="auto"/>
            <w:right w:val="none" w:sz="0" w:space="0" w:color="auto"/>
          </w:divBdr>
        </w:div>
        <w:div w:id="2087148802">
          <w:marLeft w:val="0"/>
          <w:marRight w:val="0"/>
          <w:marTop w:val="0"/>
          <w:marBottom w:val="0"/>
          <w:divBdr>
            <w:top w:val="none" w:sz="0" w:space="0" w:color="auto"/>
            <w:left w:val="none" w:sz="0" w:space="0" w:color="auto"/>
            <w:bottom w:val="none" w:sz="0" w:space="0" w:color="auto"/>
            <w:right w:val="none" w:sz="0" w:space="0" w:color="auto"/>
          </w:divBdr>
        </w:div>
      </w:divsChild>
    </w:div>
    <w:div w:id="880826045">
      <w:bodyDiv w:val="1"/>
      <w:marLeft w:val="0"/>
      <w:marRight w:val="0"/>
      <w:marTop w:val="0"/>
      <w:marBottom w:val="0"/>
      <w:divBdr>
        <w:top w:val="none" w:sz="0" w:space="0" w:color="auto"/>
        <w:left w:val="none" w:sz="0" w:space="0" w:color="auto"/>
        <w:bottom w:val="none" w:sz="0" w:space="0" w:color="auto"/>
        <w:right w:val="none" w:sz="0" w:space="0" w:color="auto"/>
      </w:divBdr>
      <w:divsChild>
        <w:div w:id="16781916">
          <w:marLeft w:val="0"/>
          <w:marRight w:val="0"/>
          <w:marTop w:val="0"/>
          <w:marBottom w:val="0"/>
          <w:divBdr>
            <w:top w:val="none" w:sz="0" w:space="0" w:color="auto"/>
            <w:left w:val="none" w:sz="0" w:space="0" w:color="auto"/>
            <w:bottom w:val="none" w:sz="0" w:space="0" w:color="auto"/>
            <w:right w:val="none" w:sz="0" w:space="0" w:color="auto"/>
          </w:divBdr>
        </w:div>
        <w:div w:id="21128406">
          <w:marLeft w:val="0"/>
          <w:marRight w:val="0"/>
          <w:marTop w:val="0"/>
          <w:marBottom w:val="0"/>
          <w:divBdr>
            <w:top w:val="none" w:sz="0" w:space="0" w:color="auto"/>
            <w:left w:val="none" w:sz="0" w:space="0" w:color="auto"/>
            <w:bottom w:val="none" w:sz="0" w:space="0" w:color="auto"/>
            <w:right w:val="none" w:sz="0" w:space="0" w:color="auto"/>
          </w:divBdr>
        </w:div>
        <w:div w:id="31537230">
          <w:marLeft w:val="0"/>
          <w:marRight w:val="0"/>
          <w:marTop w:val="0"/>
          <w:marBottom w:val="0"/>
          <w:divBdr>
            <w:top w:val="none" w:sz="0" w:space="0" w:color="auto"/>
            <w:left w:val="none" w:sz="0" w:space="0" w:color="auto"/>
            <w:bottom w:val="none" w:sz="0" w:space="0" w:color="auto"/>
            <w:right w:val="none" w:sz="0" w:space="0" w:color="auto"/>
          </w:divBdr>
        </w:div>
        <w:div w:id="47463440">
          <w:marLeft w:val="0"/>
          <w:marRight w:val="0"/>
          <w:marTop w:val="0"/>
          <w:marBottom w:val="0"/>
          <w:divBdr>
            <w:top w:val="none" w:sz="0" w:space="0" w:color="auto"/>
            <w:left w:val="none" w:sz="0" w:space="0" w:color="auto"/>
            <w:bottom w:val="none" w:sz="0" w:space="0" w:color="auto"/>
            <w:right w:val="none" w:sz="0" w:space="0" w:color="auto"/>
          </w:divBdr>
        </w:div>
        <w:div w:id="59064667">
          <w:marLeft w:val="0"/>
          <w:marRight w:val="0"/>
          <w:marTop w:val="0"/>
          <w:marBottom w:val="0"/>
          <w:divBdr>
            <w:top w:val="none" w:sz="0" w:space="0" w:color="auto"/>
            <w:left w:val="none" w:sz="0" w:space="0" w:color="auto"/>
            <w:bottom w:val="none" w:sz="0" w:space="0" w:color="auto"/>
            <w:right w:val="none" w:sz="0" w:space="0" w:color="auto"/>
          </w:divBdr>
        </w:div>
        <w:div w:id="102069695">
          <w:marLeft w:val="0"/>
          <w:marRight w:val="0"/>
          <w:marTop w:val="0"/>
          <w:marBottom w:val="0"/>
          <w:divBdr>
            <w:top w:val="none" w:sz="0" w:space="0" w:color="auto"/>
            <w:left w:val="none" w:sz="0" w:space="0" w:color="auto"/>
            <w:bottom w:val="none" w:sz="0" w:space="0" w:color="auto"/>
            <w:right w:val="none" w:sz="0" w:space="0" w:color="auto"/>
          </w:divBdr>
        </w:div>
        <w:div w:id="146553551">
          <w:marLeft w:val="0"/>
          <w:marRight w:val="0"/>
          <w:marTop w:val="0"/>
          <w:marBottom w:val="0"/>
          <w:divBdr>
            <w:top w:val="none" w:sz="0" w:space="0" w:color="auto"/>
            <w:left w:val="none" w:sz="0" w:space="0" w:color="auto"/>
            <w:bottom w:val="none" w:sz="0" w:space="0" w:color="auto"/>
            <w:right w:val="none" w:sz="0" w:space="0" w:color="auto"/>
          </w:divBdr>
        </w:div>
        <w:div w:id="164133107">
          <w:marLeft w:val="0"/>
          <w:marRight w:val="0"/>
          <w:marTop w:val="0"/>
          <w:marBottom w:val="0"/>
          <w:divBdr>
            <w:top w:val="none" w:sz="0" w:space="0" w:color="auto"/>
            <w:left w:val="none" w:sz="0" w:space="0" w:color="auto"/>
            <w:bottom w:val="none" w:sz="0" w:space="0" w:color="auto"/>
            <w:right w:val="none" w:sz="0" w:space="0" w:color="auto"/>
          </w:divBdr>
        </w:div>
        <w:div w:id="166483856">
          <w:marLeft w:val="0"/>
          <w:marRight w:val="0"/>
          <w:marTop w:val="0"/>
          <w:marBottom w:val="0"/>
          <w:divBdr>
            <w:top w:val="none" w:sz="0" w:space="0" w:color="auto"/>
            <w:left w:val="none" w:sz="0" w:space="0" w:color="auto"/>
            <w:bottom w:val="none" w:sz="0" w:space="0" w:color="auto"/>
            <w:right w:val="none" w:sz="0" w:space="0" w:color="auto"/>
          </w:divBdr>
        </w:div>
        <w:div w:id="178665487">
          <w:marLeft w:val="0"/>
          <w:marRight w:val="0"/>
          <w:marTop w:val="0"/>
          <w:marBottom w:val="0"/>
          <w:divBdr>
            <w:top w:val="none" w:sz="0" w:space="0" w:color="auto"/>
            <w:left w:val="none" w:sz="0" w:space="0" w:color="auto"/>
            <w:bottom w:val="none" w:sz="0" w:space="0" w:color="auto"/>
            <w:right w:val="none" w:sz="0" w:space="0" w:color="auto"/>
          </w:divBdr>
        </w:div>
        <w:div w:id="249389075">
          <w:marLeft w:val="0"/>
          <w:marRight w:val="0"/>
          <w:marTop w:val="0"/>
          <w:marBottom w:val="0"/>
          <w:divBdr>
            <w:top w:val="none" w:sz="0" w:space="0" w:color="auto"/>
            <w:left w:val="none" w:sz="0" w:space="0" w:color="auto"/>
            <w:bottom w:val="none" w:sz="0" w:space="0" w:color="auto"/>
            <w:right w:val="none" w:sz="0" w:space="0" w:color="auto"/>
          </w:divBdr>
        </w:div>
        <w:div w:id="264927138">
          <w:marLeft w:val="0"/>
          <w:marRight w:val="0"/>
          <w:marTop w:val="0"/>
          <w:marBottom w:val="0"/>
          <w:divBdr>
            <w:top w:val="none" w:sz="0" w:space="0" w:color="auto"/>
            <w:left w:val="none" w:sz="0" w:space="0" w:color="auto"/>
            <w:bottom w:val="none" w:sz="0" w:space="0" w:color="auto"/>
            <w:right w:val="none" w:sz="0" w:space="0" w:color="auto"/>
          </w:divBdr>
        </w:div>
        <w:div w:id="303437051">
          <w:marLeft w:val="0"/>
          <w:marRight w:val="0"/>
          <w:marTop w:val="0"/>
          <w:marBottom w:val="0"/>
          <w:divBdr>
            <w:top w:val="none" w:sz="0" w:space="0" w:color="auto"/>
            <w:left w:val="none" w:sz="0" w:space="0" w:color="auto"/>
            <w:bottom w:val="none" w:sz="0" w:space="0" w:color="auto"/>
            <w:right w:val="none" w:sz="0" w:space="0" w:color="auto"/>
          </w:divBdr>
        </w:div>
        <w:div w:id="307250521">
          <w:marLeft w:val="0"/>
          <w:marRight w:val="0"/>
          <w:marTop w:val="0"/>
          <w:marBottom w:val="0"/>
          <w:divBdr>
            <w:top w:val="none" w:sz="0" w:space="0" w:color="auto"/>
            <w:left w:val="none" w:sz="0" w:space="0" w:color="auto"/>
            <w:bottom w:val="none" w:sz="0" w:space="0" w:color="auto"/>
            <w:right w:val="none" w:sz="0" w:space="0" w:color="auto"/>
          </w:divBdr>
        </w:div>
        <w:div w:id="382876460">
          <w:marLeft w:val="0"/>
          <w:marRight w:val="0"/>
          <w:marTop w:val="0"/>
          <w:marBottom w:val="0"/>
          <w:divBdr>
            <w:top w:val="none" w:sz="0" w:space="0" w:color="auto"/>
            <w:left w:val="none" w:sz="0" w:space="0" w:color="auto"/>
            <w:bottom w:val="none" w:sz="0" w:space="0" w:color="auto"/>
            <w:right w:val="none" w:sz="0" w:space="0" w:color="auto"/>
          </w:divBdr>
        </w:div>
        <w:div w:id="389547069">
          <w:marLeft w:val="0"/>
          <w:marRight w:val="0"/>
          <w:marTop w:val="0"/>
          <w:marBottom w:val="0"/>
          <w:divBdr>
            <w:top w:val="none" w:sz="0" w:space="0" w:color="auto"/>
            <w:left w:val="none" w:sz="0" w:space="0" w:color="auto"/>
            <w:bottom w:val="none" w:sz="0" w:space="0" w:color="auto"/>
            <w:right w:val="none" w:sz="0" w:space="0" w:color="auto"/>
          </w:divBdr>
        </w:div>
        <w:div w:id="429010242">
          <w:marLeft w:val="0"/>
          <w:marRight w:val="0"/>
          <w:marTop w:val="0"/>
          <w:marBottom w:val="0"/>
          <w:divBdr>
            <w:top w:val="none" w:sz="0" w:space="0" w:color="auto"/>
            <w:left w:val="none" w:sz="0" w:space="0" w:color="auto"/>
            <w:bottom w:val="none" w:sz="0" w:space="0" w:color="auto"/>
            <w:right w:val="none" w:sz="0" w:space="0" w:color="auto"/>
          </w:divBdr>
        </w:div>
        <w:div w:id="429159175">
          <w:marLeft w:val="0"/>
          <w:marRight w:val="0"/>
          <w:marTop w:val="0"/>
          <w:marBottom w:val="0"/>
          <w:divBdr>
            <w:top w:val="none" w:sz="0" w:space="0" w:color="auto"/>
            <w:left w:val="none" w:sz="0" w:space="0" w:color="auto"/>
            <w:bottom w:val="none" w:sz="0" w:space="0" w:color="auto"/>
            <w:right w:val="none" w:sz="0" w:space="0" w:color="auto"/>
          </w:divBdr>
        </w:div>
        <w:div w:id="430779097">
          <w:marLeft w:val="0"/>
          <w:marRight w:val="0"/>
          <w:marTop w:val="0"/>
          <w:marBottom w:val="0"/>
          <w:divBdr>
            <w:top w:val="none" w:sz="0" w:space="0" w:color="auto"/>
            <w:left w:val="none" w:sz="0" w:space="0" w:color="auto"/>
            <w:bottom w:val="none" w:sz="0" w:space="0" w:color="auto"/>
            <w:right w:val="none" w:sz="0" w:space="0" w:color="auto"/>
          </w:divBdr>
        </w:div>
        <w:div w:id="432283805">
          <w:marLeft w:val="0"/>
          <w:marRight w:val="0"/>
          <w:marTop w:val="0"/>
          <w:marBottom w:val="0"/>
          <w:divBdr>
            <w:top w:val="none" w:sz="0" w:space="0" w:color="auto"/>
            <w:left w:val="none" w:sz="0" w:space="0" w:color="auto"/>
            <w:bottom w:val="none" w:sz="0" w:space="0" w:color="auto"/>
            <w:right w:val="none" w:sz="0" w:space="0" w:color="auto"/>
          </w:divBdr>
        </w:div>
        <w:div w:id="442460729">
          <w:marLeft w:val="0"/>
          <w:marRight w:val="0"/>
          <w:marTop w:val="0"/>
          <w:marBottom w:val="0"/>
          <w:divBdr>
            <w:top w:val="none" w:sz="0" w:space="0" w:color="auto"/>
            <w:left w:val="none" w:sz="0" w:space="0" w:color="auto"/>
            <w:bottom w:val="none" w:sz="0" w:space="0" w:color="auto"/>
            <w:right w:val="none" w:sz="0" w:space="0" w:color="auto"/>
          </w:divBdr>
        </w:div>
        <w:div w:id="486017827">
          <w:marLeft w:val="0"/>
          <w:marRight w:val="0"/>
          <w:marTop w:val="0"/>
          <w:marBottom w:val="0"/>
          <w:divBdr>
            <w:top w:val="none" w:sz="0" w:space="0" w:color="auto"/>
            <w:left w:val="none" w:sz="0" w:space="0" w:color="auto"/>
            <w:bottom w:val="none" w:sz="0" w:space="0" w:color="auto"/>
            <w:right w:val="none" w:sz="0" w:space="0" w:color="auto"/>
          </w:divBdr>
        </w:div>
        <w:div w:id="500893661">
          <w:marLeft w:val="0"/>
          <w:marRight w:val="0"/>
          <w:marTop w:val="0"/>
          <w:marBottom w:val="0"/>
          <w:divBdr>
            <w:top w:val="none" w:sz="0" w:space="0" w:color="auto"/>
            <w:left w:val="none" w:sz="0" w:space="0" w:color="auto"/>
            <w:bottom w:val="none" w:sz="0" w:space="0" w:color="auto"/>
            <w:right w:val="none" w:sz="0" w:space="0" w:color="auto"/>
          </w:divBdr>
        </w:div>
        <w:div w:id="504633644">
          <w:marLeft w:val="0"/>
          <w:marRight w:val="0"/>
          <w:marTop w:val="0"/>
          <w:marBottom w:val="0"/>
          <w:divBdr>
            <w:top w:val="none" w:sz="0" w:space="0" w:color="auto"/>
            <w:left w:val="none" w:sz="0" w:space="0" w:color="auto"/>
            <w:bottom w:val="none" w:sz="0" w:space="0" w:color="auto"/>
            <w:right w:val="none" w:sz="0" w:space="0" w:color="auto"/>
          </w:divBdr>
        </w:div>
        <w:div w:id="552237707">
          <w:marLeft w:val="0"/>
          <w:marRight w:val="0"/>
          <w:marTop w:val="0"/>
          <w:marBottom w:val="0"/>
          <w:divBdr>
            <w:top w:val="none" w:sz="0" w:space="0" w:color="auto"/>
            <w:left w:val="none" w:sz="0" w:space="0" w:color="auto"/>
            <w:bottom w:val="none" w:sz="0" w:space="0" w:color="auto"/>
            <w:right w:val="none" w:sz="0" w:space="0" w:color="auto"/>
          </w:divBdr>
        </w:div>
        <w:div w:id="558901635">
          <w:marLeft w:val="0"/>
          <w:marRight w:val="0"/>
          <w:marTop w:val="0"/>
          <w:marBottom w:val="0"/>
          <w:divBdr>
            <w:top w:val="none" w:sz="0" w:space="0" w:color="auto"/>
            <w:left w:val="none" w:sz="0" w:space="0" w:color="auto"/>
            <w:bottom w:val="none" w:sz="0" w:space="0" w:color="auto"/>
            <w:right w:val="none" w:sz="0" w:space="0" w:color="auto"/>
          </w:divBdr>
        </w:div>
        <w:div w:id="559677979">
          <w:marLeft w:val="0"/>
          <w:marRight w:val="0"/>
          <w:marTop w:val="0"/>
          <w:marBottom w:val="0"/>
          <w:divBdr>
            <w:top w:val="none" w:sz="0" w:space="0" w:color="auto"/>
            <w:left w:val="none" w:sz="0" w:space="0" w:color="auto"/>
            <w:bottom w:val="none" w:sz="0" w:space="0" w:color="auto"/>
            <w:right w:val="none" w:sz="0" w:space="0" w:color="auto"/>
          </w:divBdr>
        </w:div>
        <w:div w:id="573206173">
          <w:marLeft w:val="0"/>
          <w:marRight w:val="0"/>
          <w:marTop w:val="0"/>
          <w:marBottom w:val="0"/>
          <w:divBdr>
            <w:top w:val="none" w:sz="0" w:space="0" w:color="auto"/>
            <w:left w:val="none" w:sz="0" w:space="0" w:color="auto"/>
            <w:bottom w:val="none" w:sz="0" w:space="0" w:color="auto"/>
            <w:right w:val="none" w:sz="0" w:space="0" w:color="auto"/>
          </w:divBdr>
        </w:div>
        <w:div w:id="602497693">
          <w:marLeft w:val="0"/>
          <w:marRight w:val="0"/>
          <w:marTop w:val="0"/>
          <w:marBottom w:val="0"/>
          <w:divBdr>
            <w:top w:val="none" w:sz="0" w:space="0" w:color="auto"/>
            <w:left w:val="none" w:sz="0" w:space="0" w:color="auto"/>
            <w:bottom w:val="none" w:sz="0" w:space="0" w:color="auto"/>
            <w:right w:val="none" w:sz="0" w:space="0" w:color="auto"/>
          </w:divBdr>
        </w:div>
        <w:div w:id="602618193">
          <w:marLeft w:val="0"/>
          <w:marRight w:val="0"/>
          <w:marTop w:val="0"/>
          <w:marBottom w:val="0"/>
          <w:divBdr>
            <w:top w:val="none" w:sz="0" w:space="0" w:color="auto"/>
            <w:left w:val="none" w:sz="0" w:space="0" w:color="auto"/>
            <w:bottom w:val="none" w:sz="0" w:space="0" w:color="auto"/>
            <w:right w:val="none" w:sz="0" w:space="0" w:color="auto"/>
          </w:divBdr>
        </w:div>
        <w:div w:id="603075635">
          <w:marLeft w:val="0"/>
          <w:marRight w:val="0"/>
          <w:marTop w:val="0"/>
          <w:marBottom w:val="0"/>
          <w:divBdr>
            <w:top w:val="none" w:sz="0" w:space="0" w:color="auto"/>
            <w:left w:val="none" w:sz="0" w:space="0" w:color="auto"/>
            <w:bottom w:val="none" w:sz="0" w:space="0" w:color="auto"/>
            <w:right w:val="none" w:sz="0" w:space="0" w:color="auto"/>
          </w:divBdr>
        </w:div>
        <w:div w:id="614363399">
          <w:marLeft w:val="0"/>
          <w:marRight w:val="0"/>
          <w:marTop w:val="0"/>
          <w:marBottom w:val="0"/>
          <w:divBdr>
            <w:top w:val="none" w:sz="0" w:space="0" w:color="auto"/>
            <w:left w:val="none" w:sz="0" w:space="0" w:color="auto"/>
            <w:bottom w:val="none" w:sz="0" w:space="0" w:color="auto"/>
            <w:right w:val="none" w:sz="0" w:space="0" w:color="auto"/>
          </w:divBdr>
        </w:div>
        <w:div w:id="622271372">
          <w:marLeft w:val="0"/>
          <w:marRight w:val="0"/>
          <w:marTop w:val="0"/>
          <w:marBottom w:val="0"/>
          <w:divBdr>
            <w:top w:val="none" w:sz="0" w:space="0" w:color="auto"/>
            <w:left w:val="none" w:sz="0" w:space="0" w:color="auto"/>
            <w:bottom w:val="none" w:sz="0" w:space="0" w:color="auto"/>
            <w:right w:val="none" w:sz="0" w:space="0" w:color="auto"/>
          </w:divBdr>
        </w:div>
        <w:div w:id="656810352">
          <w:marLeft w:val="0"/>
          <w:marRight w:val="0"/>
          <w:marTop w:val="0"/>
          <w:marBottom w:val="0"/>
          <w:divBdr>
            <w:top w:val="none" w:sz="0" w:space="0" w:color="auto"/>
            <w:left w:val="none" w:sz="0" w:space="0" w:color="auto"/>
            <w:bottom w:val="none" w:sz="0" w:space="0" w:color="auto"/>
            <w:right w:val="none" w:sz="0" w:space="0" w:color="auto"/>
          </w:divBdr>
        </w:div>
        <w:div w:id="658579828">
          <w:marLeft w:val="0"/>
          <w:marRight w:val="0"/>
          <w:marTop w:val="0"/>
          <w:marBottom w:val="0"/>
          <w:divBdr>
            <w:top w:val="none" w:sz="0" w:space="0" w:color="auto"/>
            <w:left w:val="none" w:sz="0" w:space="0" w:color="auto"/>
            <w:bottom w:val="none" w:sz="0" w:space="0" w:color="auto"/>
            <w:right w:val="none" w:sz="0" w:space="0" w:color="auto"/>
          </w:divBdr>
        </w:div>
        <w:div w:id="703409780">
          <w:marLeft w:val="0"/>
          <w:marRight w:val="0"/>
          <w:marTop w:val="0"/>
          <w:marBottom w:val="0"/>
          <w:divBdr>
            <w:top w:val="none" w:sz="0" w:space="0" w:color="auto"/>
            <w:left w:val="none" w:sz="0" w:space="0" w:color="auto"/>
            <w:bottom w:val="none" w:sz="0" w:space="0" w:color="auto"/>
            <w:right w:val="none" w:sz="0" w:space="0" w:color="auto"/>
          </w:divBdr>
        </w:div>
        <w:div w:id="717245257">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 w:id="779032983">
          <w:marLeft w:val="0"/>
          <w:marRight w:val="0"/>
          <w:marTop w:val="0"/>
          <w:marBottom w:val="0"/>
          <w:divBdr>
            <w:top w:val="none" w:sz="0" w:space="0" w:color="auto"/>
            <w:left w:val="none" w:sz="0" w:space="0" w:color="auto"/>
            <w:bottom w:val="none" w:sz="0" w:space="0" w:color="auto"/>
            <w:right w:val="none" w:sz="0" w:space="0" w:color="auto"/>
          </w:divBdr>
        </w:div>
        <w:div w:id="788207200">
          <w:marLeft w:val="0"/>
          <w:marRight w:val="0"/>
          <w:marTop w:val="0"/>
          <w:marBottom w:val="0"/>
          <w:divBdr>
            <w:top w:val="none" w:sz="0" w:space="0" w:color="auto"/>
            <w:left w:val="none" w:sz="0" w:space="0" w:color="auto"/>
            <w:bottom w:val="none" w:sz="0" w:space="0" w:color="auto"/>
            <w:right w:val="none" w:sz="0" w:space="0" w:color="auto"/>
          </w:divBdr>
        </w:div>
        <w:div w:id="821432564">
          <w:marLeft w:val="0"/>
          <w:marRight w:val="0"/>
          <w:marTop w:val="0"/>
          <w:marBottom w:val="0"/>
          <w:divBdr>
            <w:top w:val="none" w:sz="0" w:space="0" w:color="auto"/>
            <w:left w:val="none" w:sz="0" w:space="0" w:color="auto"/>
            <w:bottom w:val="none" w:sz="0" w:space="0" w:color="auto"/>
            <w:right w:val="none" w:sz="0" w:space="0" w:color="auto"/>
          </w:divBdr>
        </w:div>
        <w:div w:id="863397602">
          <w:marLeft w:val="0"/>
          <w:marRight w:val="0"/>
          <w:marTop w:val="0"/>
          <w:marBottom w:val="0"/>
          <w:divBdr>
            <w:top w:val="none" w:sz="0" w:space="0" w:color="auto"/>
            <w:left w:val="none" w:sz="0" w:space="0" w:color="auto"/>
            <w:bottom w:val="none" w:sz="0" w:space="0" w:color="auto"/>
            <w:right w:val="none" w:sz="0" w:space="0" w:color="auto"/>
          </w:divBdr>
        </w:div>
        <w:div w:id="881282470">
          <w:marLeft w:val="0"/>
          <w:marRight w:val="0"/>
          <w:marTop w:val="0"/>
          <w:marBottom w:val="0"/>
          <w:divBdr>
            <w:top w:val="none" w:sz="0" w:space="0" w:color="auto"/>
            <w:left w:val="none" w:sz="0" w:space="0" w:color="auto"/>
            <w:bottom w:val="none" w:sz="0" w:space="0" w:color="auto"/>
            <w:right w:val="none" w:sz="0" w:space="0" w:color="auto"/>
          </w:divBdr>
        </w:div>
        <w:div w:id="885028706">
          <w:marLeft w:val="0"/>
          <w:marRight w:val="0"/>
          <w:marTop w:val="0"/>
          <w:marBottom w:val="0"/>
          <w:divBdr>
            <w:top w:val="none" w:sz="0" w:space="0" w:color="auto"/>
            <w:left w:val="none" w:sz="0" w:space="0" w:color="auto"/>
            <w:bottom w:val="none" w:sz="0" w:space="0" w:color="auto"/>
            <w:right w:val="none" w:sz="0" w:space="0" w:color="auto"/>
          </w:divBdr>
        </w:div>
        <w:div w:id="888227008">
          <w:marLeft w:val="0"/>
          <w:marRight w:val="0"/>
          <w:marTop w:val="0"/>
          <w:marBottom w:val="0"/>
          <w:divBdr>
            <w:top w:val="none" w:sz="0" w:space="0" w:color="auto"/>
            <w:left w:val="none" w:sz="0" w:space="0" w:color="auto"/>
            <w:bottom w:val="none" w:sz="0" w:space="0" w:color="auto"/>
            <w:right w:val="none" w:sz="0" w:space="0" w:color="auto"/>
          </w:divBdr>
        </w:div>
        <w:div w:id="908425658">
          <w:marLeft w:val="0"/>
          <w:marRight w:val="0"/>
          <w:marTop w:val="0"/>
          <w:marBottom w:val="0"/>
          <w:divBdr>
            <w:top w:val="none" w:sz="0" w:space="0" w:color="auto"/>
            <w:left w:val="none" w:sz="0" w:space="0" w:color="auto"/>
            <w:bottom w:val="none" w:sz="0" w:space="0" w:color="auto"/>
            <w:right w:val="none" w:sz="0" w:space="0" w:color="auto"/>
          </w:divBdr>
        </w:div>
        <w:div w:id="928319147">
          <w:marLeft w:val="0"/>
          <w:marRight w:val="0"/>
          <w:marTop w:val="0"/>
          <w:marBottom w:val="0"/>
          <w:divBdr>
            <w:top w:val="none" w:sz="0" w:space="0" w:color="auto"/>
            <w:left w:val="none" w:sz="0" w:space="0" w:color="auto"/>
            <w:bottom w:val="none" w:sz="0" w:space="0" w:color="auto"/>
            <w:right w:val="none" w:sz="0" w:space="0" w:color="auto"/>
          </w:divBdr>
        </w:div>
        <w:div w:id="929043638">
          <w:marLeft w:val="0"/>
          <w:marRight w:val="0"/>
          <w:marTop w:val="0"/>
          <w:marBottom w:val="0"/>
          <w:divBdr>
            <w:top w:val="none" w:sz="0" w:space="0" w:color="auto"/>
            <w:left w:val="none" w:sz="0" w:space="0" w:color="auto"/>
            <w:bottom w:val="none" w:sz="0" w:space="0" w:color="auto"/>
            <w:right w:val="none" w:sz="0" w:space="0" w:color="auto"/>
          </w:divBdr>
        </w:div>
        <w:div w:id="935558231">
          <w:marLeft w:val="0"/>
          <w:marRight w:val="0"/>
          <w:marTop w:val="0"/>
          <w:marBottom w:val="0"/>
          <w:divBdr>
            <w:top w:val="none" w:sz="0" w:space="0" w:color="auto"/>
            <w:left w:val="none" w:sz="0" w:space="0" w:color="auto"/>
            <w:bottom w:val="none" w:sz="0" w:space="0" w:color="auto"/>
            <w:right w:val="none" w:sz="0" w:space="0" w:color="auto"/>
          </w:divBdr>
        </w:div>
        <w:div w:id="935595467">
          <w:marLeft w:val="0"/>
          <w:marRight w:val="0"/>
          <w:marTop w:val="0"/>
          <w:marBottom w:val="0"/>
          <w:divBdr>
            <w:top w:val="none" w:sz="0" w:space="0" w:color="auto"/>
            <w:left w:val="none" w:sz="0" w:space="0" w:color="auto"/>
            <w:bottom w:val="none" w:sz="0" w:space="0" w:color="auto"/>
            <w:right w:val="none" w:sz="0" w:space="0" w:color="auto"/>
          </w:divBdr>
        </w:div>
        <w:div w:id="975454973">
          <w:marLeft w:val="0"/>
          <w:marRight w:val="0"/>
          <w:marTop w:val="0"/>
          <w:marBottom w:val="0"/>
          <w:divBdr>
            <w:top w:val="none" w:sz="0" w:space="0" w:color="auto"/>
            <w:left w:val="none" w:sz="0" w:space="0" w:color="auto"/>
            <w:bottom w:val="none" w:sz="0" w:space="0" w:color="auto"/>
            <w:right w:val="none" w:sz="0" w:space="0" w:color="auto"/>
          </w:divBdr>
        </w:div>
        <w:div w:id="1016006990">
          <w:marLeft w:val="0"/>
          <w:marRight w:val="0"/>
          <w:marTop w:val="0"/>
          <w:marBottom w:val="0"/>
          <w:divBdr>
            <w:top w:val="none" w:sz="0" w:space="0" w:color="auto"/>
            <w:left w:val="none" w:sz="0" w:space="0" w:color="auto"/>
            <w:bottom w:val="none" w:sz="0" w:space="0" w:color="auto"/>
            <w:right w:val="none" w:sz="0" w:space="0" w:color="auto"/>
          </w:divBdr>
        </w:div>
        <w:div w:id="1031568730">
          <w:marLeft w:val="0"/>
          <w:marRight w:val="0"/>
          <w:marTop w:val="0"/>
          <w:marBottom w:val="0"/>
          <w:divBdr>
            <w:top w:val="none" w:sz="0" w:space="0" w:color="auto"/>
            <w:left w:val="none" w:sz="0" w:space="0" w:color="auto"/>
            <w:bottom w:val="none" w:sz="0" w:space="0" w:color="auto"/>
            <w:right w:val="none" w:sz="0" w:space="0" w:color="auto"/>
          </w:divBdr>
        </w:div>
        <w:div w:id="1037582774">
          <w:marLeft w:val="0"/>
          <w:marRight w:val="0"/>
          <w:marTop w:val="0"/>
          <w:marBottom w:val="0"/>
          <w:divBdr>
            <w:top w:val="none" w:sz="0" w:space="0" w:color="auto"/>
            <w:left w:val="none" w:sz="0" w:space="0" w:color="auto"/>
            <w:bottom w:val="none" w:sz="0" w:space="0" w:color="auto"/>
            <w:right w:val="none" w:sz="0" w:space="0" w:color="auto"/>
          </w:divBdr>
        </w:div>
        <w:div w:id="1061488033">
          <w:marLeft w:val="0"/>
          <w:marRight w:val="0"/>
          <w:marTop w:val="0"/>
          <w:marBottom w:val="0"/>
          <w:divBdr>
            <w:top w:val="none" w:sz="0" w:space="0" w:color="auto"/>
            <w:left w:val="none" w:sz="0" w:space="0" w:color="auto"/>
            <w:bottom w:val="none" w:sz="0" w:space="0" w:color="auto"/>
            <w:right w:val="none" w:sz="0" w:space="0" w:color="auto"/>
          </w:divBdr>
        </w:div>
        <w:div w:id="1071273199">
          <w:marLeft w:val="0"/>
          <w:marRight w:val="0"/>
          <w:marTop w:val="0"/>
          <w:marBottom w:val="0"/>
          <w:divBdr>
            <w:top w:val="none" w:sz="0" w:space="0" w:color="auto"/>
            <w:left w:val="none" w:sz="0" w:space="0" w:color="auto"/>
            <w:bottom w:val="none" w:sz="0" w:space="0" w:color="auto"/>
            <w:right w:val="none" w:sz="0" w:space="0" w:color="auto"/>
          </w:divBdr>
        </w:div>
        <w:div w:id="1147362004">
          <w:marLeft w:val="0"/>
          <w:marRight w:val="0"/>
          <w:marTop w:val="0"/>
          <w:marBottom w:val="0"/>
          <w:divBdr>
            <w:top w:val="none" w:sz="0" w:space="0" w:color="auto"/>
            <w:left w:val="none" w:sz="0" w:space="0" w:color="auto"/>
            <w:bottom w:val="none" w:sz="0" w:space="0" w:color="auto"/>
            <w:right w:val="none" w:sz="0" w:space="0" w:color="auto"/>
          </w:divBdr>
        </w:div>
        <w:div w:id="1168981302">
          <w:marLeft w:val="0"/>
          <w:marRight w:val="0"/>
          <w:marTop w:val="0"/>
          <w:marBottom w:val="0"/>
          <w:divBdr>
            <w:top w:val="none" w:sz="0" w:space="0" w:color="auto"/>
            <w:left w:val="none" w:sz="0" w:space="0" w:color="auto"/>
            <w:bottom w:val="none" w:sz="0" w:space="0" w:color="auto"/>
            <w:right w:val="none" w:sz="0" w:space="0" w:color="auto"/>
          </w:divBdr>
        </w:div>
        <w:div w:id="1246649071">
          <w:marLeft w:val="0"/>
          <w:marRight w:val="0"/>
          <w:marTop w:val="0"/>
          <w:marBottom w:val="0"/>
          <w:divBdr>
            <w:top w:val="none" w:sz="0" w:space="0" w:color="auto"/>
            <w:left w:val="none" w:sz="0" w:space="0" w:color="auto"/>
            <w:bottom w:val="none" w:sz="0" w:space="0" w:color="auto"/>
            <w:right w:val="none" w:sz="0" w:space="0" w:color="auto"/>
          </w:divBdr>
        </w:div>
        <w:div w:id="1275746697">
          <w:marLeft w:val="0"/>
          <w:marRight w:val="0"/>
          <w:marTop w:val="0"/>
          <w:marBottom w:val="0"/>
          <w:divBdr>
            <w:top w:val="none" w:sz="0" w:space="0" w:color="auto"/>
            <w:left w:val="none" w:sz="0" w:space="0" w:color="auto"/>
            <w:bottom w:val="none" w:sz="0" w:space="0" w:color="auto"/>
            <w:right w:val="none" w:sz="0" w:space="0" w:color="auto"/>
          </w:divBdr>
        </w:div>
        <w:div w:id="1285236495">
          <w:marLeft w:val="0"/>
          <w:marRight w:val="0"/>
          <w:marTop w:val="0"/>
          <w:marBottom w:val="0"/>
          <w:divBdr>
            <w:top w:val="none" w:sz="0" w:space="0" w:color="auto"/>
            <w:left w:val="none" w:sz="0" w:space="0" w:color="auto"/>
            <w:bottom w:val="none" w:sz="0" w:space="0" w:color="auto"/>
            <w:right w:val="none" w:sz="0" w:space="0" w:color="auto"/>
          </w:divBdr>
        </w:div>
        <w:div w:id="1316497917">
          <w:marLeft w:val="0"/>
          <w:marRight w:val="0"/>
          <w:marTop w:val="0"/>
          <w:marBottom w:val="0"/>
          <w:divBdr>
            <w:top w:val="none" w:sz="0" w:space="0" w:color="auto"/>
            <w:left w:val="none" w:sz="0" w:space="0" w:color="auto"/>
            <w:bottom w:val="none" w:sz="0" w:space="0" w:color="auto"/>
            <w:right w:val="none" w:sz="0" w:space="0" w:color="auto"/>
          </w:divBdr>
        </w:div>
        <w:div w:id="1331327391">
          <w:marLeft w:val="0"/>
          <w:marRight w:val="0"/>
          <w:marTop w:val="0"/>
          <w:marBottom w:val="0"/>
          <w:divBdr>
            <w:top w:val="none" w:sz="0" w:space="0" w:color="auto"/>
            <w:left w:val="none" w:sz="0" w:space="0" w:color="auto"/>
            <w:bottom w:val="none" w:sz="0" w:space="0" w:color="auto"/>
            <w:right w:val="none" w:sz="0" w:space="0" w:color="auto"/>
          </w:divBdr>
        </w:div>
        <w:div w:id="1338996755">
          <w:marLeft w:val="0"/>
          <w:marRight w:val="0"/>
          <w:marTop w:val="0"/>
          <w:marBottom w:val="0"/>
          <w:divBdr>
            <w:top w:val="none" w:sz="0" w:space="0" w:color="auto"/>
            <w:left w:val="none" w:sz="0" w:space="0" w:color="auto"/>
            <w:bottom w:val="none" w:sz="0" w:space="0" w:color="auto"/>
            <w:right w:val="none" w:sz="0" w:space="0" w:color="auto"/>
          </w:divBdr>
        </w:div>
        <w:div w:id="1362390301">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 w:id="1420254522">
          <w:marLeft w:val="0"/>
          <w:marRight w:val="0"/>
          <w:marTop w:val="0"/>
          <w:marBottom w:val="0"/>
          <w:divBdr>
            <w:top w:val="none" w:sz="0" w:space="0" w:color="auto"/>
            <w:left w:val="none" w:sz="0" w:space="0" w:color="auto"/>
            <w:bottom w:val="none" w:sz="0" w:space="0" w:color="auto"/>
            <w:right w:val="none" w:sz="0" w:space="0" w:color="auto"/>
          </w:divBdr>
        </w:div>
        <w:div w:id="1430734423">
          <w:marLeft w:val="0"/>
          <w:marRight w:val="0"/>
          <w:marTop w:val="0"/>
          <w:marBottom w:val="0"/>
          <w:divBdr>
            <w:top w:val="none" w:sz="0" w:space="0" w:color="auto"/>
            <w:left w:val="none" w:sz="0" w:space="0" w:color="auto"/>
            <w:bottom w:val="none" w:sz="0" w:space="0" w:color="auto"/>
            <w:right w:val="none" w:sz="0" w:space="0" w:color="auto"/>
          </w:divBdr>
        </w:div>
        <w:div w:id="1464350563">
          <w:marLeft w:val="0"/>
          <w:marRight w:val="0"/>
          <w:marTop w:val="0"/>
          <w:marBottom w:val="0"/>
          <w:divBdr>
            <w:top w:val="none" w:sz="0" w:space="0" w:color="auto"/>
            <w:left w:val="none" w:sz="0" w:space="0" w:color="auto"/>
            <w:bottom w:val="none" w:sz="0" w:space="0" w:color="auto"/>
            <w:right w:val="none" w:sz="0" w:space="0" w:color="auto"/>
          </w:divBdr>
        </w:div>
        <w:div w:id="1499884640">
          <w:marLeft w:val="0"/>
          <w:marRight w:val="0"/>
          <w:marTop w:val="0"/>
          <w:marBottom w:val="0"/>
          <w:divBdr>
            <w:top w:val="none" w:sz="0" w:space="0" w:color="auto"/>
            <w:left w:val="none" w:sz="0" w:space="0" w:color="auto"/>
            <w:bottom w:val="none" w:sz="0" w:space="0" w:color="auto"/>
            <w:right w:val="none" w:sz="0" w:space="0" w:color="auto"/>
          </w:divBdr>
        </w:div>
        <w:div w:id="1505439281">
          <w:marLeft w:val="0"/>
          <w:marRight w:val="0"/>
          <w:marTop w:val="0"/>
          <w:marBottom w:val="0"/>
          <w:divBdr>
            <w:top w:val="none" w:sz="0" w:space="0" w:color="auto"/>
            <w:left w:val="none" w:sz="0" w:space="0" w:color="auto"/>
            <w:bottom w:val="none" w:sz="0" w:space="0" w:color="auto"/>
            <w:right w:val="none" w:sz="0" w:space="0" w:color="auto"/>
          </w:divBdr>
        </w:div>
        <w:div w:id="1546792217">
          <w:marLeft w:val="0"/>
          <w:marRight w:val="0"/>
          <w:marTop w:val="0"/>
          <w:marBottom w:val="0"/>
          <w:divBdr>
            <w:top w:val="none" w:sz="0" w:space="0" w:color="auto"/>
            <w:left w:val="none" w:sz="0" w:space="0" w:color="auto"/>
            <w:bottom w:val="none" w:sz="0" w:space="0" w:color="auto"/>
            <w:right w:val="none" w:sz="0" w:space="0" w:color="auto"/>
          </w:divBdr>
        </w:div>
        <w:div w:id="1565599665">
          <w:marLeft w:val="0"/>
          <w:marRight w:val="0"/>
          <w:marTop w:val="0"/>
          <w:marBottom w:val="0"/>
          <w:divBdr>
            <w:top w:val="none" w:sz="0" w:space="0" w:color="auto"/>
            <w:left w:val="none" w:sz="0" w:space="0" w:color="auto"/>
            <w:bottom w:val="none" w:sz="0" w:space="0" w:color="auto"/>
            <w:right w:val="none" w:sz="0" w:space="0" w:color="auto"/>
          </w:divBdr>
        </w:div>
        <w:div w:id="1574315682">
          <w:marLeft w:val="0"/>
          <w:marRight w:val="0"/>
          <w:marTop w:val="0"/>
          <w:marBottom w:val="0"/>
          <w:divBdr>
            <w:top w:val="none" w:sz="0" w:space="0" w:color="auto"/>
            <w:left w:val="none" w:sz="0" w:space="0" w:color="auto"/>
            <w:bottom w:val="none" w:sz="0" w:space="0" w:color="auto"/>
            <w:right w:val="none" w:sz="0" w:space="0" w:color="auto"/>
          </w:divBdr>
        </w:div>
        <w:div w:id="1576669301">
          <w:marLeft w:val="0"/>
          <w:marRight w:val="0"/>
          <w:marTop w:val="0"/>
          <w:marBottom w:val="0"/>
          <w:divBdr>
            <w:top w:val="none" w:sz="0" w:space="0" w:color="auto"/>
            <w:left w:val="none" w:sz="0" w:space="0" w:color="auto"/>
            <w:bottom w:val="none" w:sz="0" w:space="0" w:color="auto"/>
            <w:right w:val="none" w:sz="0" w:space="0" w:color="auto"/>
          </w:divBdr>
        </w:div>
        <w:div w:id="1601331734">
          <w:marLeft w:val="0"/>
          <w:marRight w:val="0"/>
          <w:marTop w:val="0"/>
          <w:marBottom w:val="0"/>
          <w:divBdr>
            <w:top w:val="none" w:sz="0" w:space="0" w:color="auto"/>
            <w:left w:val="none" w:sz="0" w:space="0" w:color="auto"/>
            <w:bottom w:val="none" w:sz="0" w:space="0" w:color="auto"/>
            <w:right w:val="none" w:sz="0" w:space="0" w:color="auto"/>
          </w:divBdr>
        </w:div>
        <w:div w:id="1603217813">
          <w:marLeft w:val="0"/>
          <w:marRight w:val="0"/>
          <w:marTop w:val="0"/>
          <w:marBottom w:val="0"/>
          <w:divBdr>
            <w:top w:val="none" w:sz="0" w:space="0" w:color="auto"/>
            <w:left w:val="none" w:sz="0" w:space="0" w:color="auto"/>
            <w:bottom w:val="none" w:sz="0" w:space="0" w:color="auto"/>
            <w:right w:val="none" w:sz="0" w:space="0" w:color="auto"/>
          </w:divBdr>
        </w:div>
        <w:div w:id="1647778779">
          <w:marLeft w:val="0"/>
          <w:marRight w:val="0"/>
          <w:marTop w:val="0"/>
          <w:marBottom w:val="0"/>
          <w:divBdr>
            <w:top w:val="none" w:sz="0" w:space="0" w:color="auto"/>
            <w:left w:val="none" w:sz="0" w:space="0" w:color="auto"/>
            <w:bottom w:val="none" w:sz="0" w:space="0" w:color="auto"/>
            <w:right w:val="none" w:sz="0" w:space="0" w:color="auto"/>
          </w:divBdr>
        </w:div>
        <w:div w:id="1647930665">
          <w:marLeft w:val="0"/>
          <w:marRight w:val="0"/>
          <w:marTop w:val="0"/>
          <w:marBottom w:val="0"/>
          <w:divBdr>
            <w:top w:val="none" w:sz="0" w:space="0" w:color="auto"/>
            <w:left w:val="none" w:sz="0" w:space="0" w:color="auto"/>
            <w:bottom w:val="none" w:sz="0" w:space="0" w:color="auto"/>
            <w:right w:val="none" w:sz="0" w:space="0" w:color="auto"/>
          </w:divBdr>
        </w:div>
        <w:div w:id="1680081214">
          <w:marLeft w:val="0"/>
          <w:marRight w:val="0"/>
          <w:marTop w:val="0"/>
          <w:marBottom w:val="0"/>
          <w:divBdr>
            <w:top w:val="none" w:sz="0" w:space="0" w:color="auto"/>
            <w:left w:val="none" w:sz="0" w:space="0" w:color="auto"/>
            <w:bottom w:val="none" w:sz="0" w:space="0" w:color="auto"/>
            <w:right w:val="none" w:sz="0" w:space="0" w:color="auto"/>
          </w:divBdr>
        </w:div>
        <w:div w:id="1699162362">
          <w:marLeft w:val="0"/>
          <w:marRight w:val="0"/>
          <w:marTop w:val="0"/>
          <w:marBottom w:val="0"/>
          <w:divBdr>
            <w:top w:val="none" w:sz="0" w:space="0" w:color="auto"/>
            <w:left w:val="none" w:sz="0" w:space="0" w:color="auto"/>
            <w:bottom w:val="none" w:sz="0" w:space="0" w:color="auto"/>
            <w:right w:val="none" w:sz="0" w:space="0" w:color="auto"/>
          </w:divBdr>
        </w:div>
        <w:div w:id="1714117287">
          <w:marLeft w:val="0"/>
          <w:marRight w:val="0"/>
          <w:marTop w:val="0"/>
          <w:marBottom w:val="0"/>
          <w:divBdr>
            <w:top w:val="none" w:sz="0" w:space="0" w:color="auto"/>
            <w:left w:val="none" w:sz="0" w:space="0" w:color="auto"/>
            <w:bottom w:val="none" w:sz="0" w:space="0" w:color="auto"/>
            <w:right w:val="none" w:sz="0" w:space="0" w:color="auto"/>
          </w:divBdr>
        </w:div>
        <w:div w:id="1714965372">
          <w:marLeft w:val="0"/>
          <w:marRight w:val="0"/>
          <w:marTop w:val="0"/>
          <w:marBottom w:val="0"/>
          <w:divBdr>
            <w:top w:val="none" w:sz="0" w:space="0" w:color="auto"/>
            <w:left w:val="none" w:sz="0" w:space="0" w:color="auto"/>
            <w:bottom w:val="none" w:sz="0" w:space="0" w:color="auto"/>
            <w:right w:val="none" w:sz="0" w:space="0" w:color="auto"/>
          </w:divBdr>
        </w:div>
        <w:div w:id="1729650340">
          <w:marLeft w:val="0"/>
          <w:marRight w:val="0"/>
          <w:marTop w:val="0"/>
          <w:marBottom w:val="0"/>
          <w:divBdr>
            <w:top w:val="none" w:sz="0" w:space="0" w:color="auto"/>
            <w:left w:val="none" w:sz="0" w:space="0" w:color="auto"/>
            <w:bottom w:val="none" w:sz="0" w:space="0" w:color="auto"/>
            <w:right w:val="none" w:sz="0" w:space="0" w:color="auto"/>
          </w:divBdr>
        </w:div>
        <w:div w:id="1735741979">
          <w:marLeft w:val="0"/>
          <w:marRight w:val="0"/>
          <w:marTop w:val="0"/>
          <w:marBottom w:val="0"/>
          <w:divBdr>
            <w:top w:val="none" w:sz="0" w:space="0" w:color="auto"/>
            <w:left w:val="none" w:sz="0" w:space="0" w:color="auto"/>
            <w:bottom w:val="none" w:sz="0" w:space="0" w:color="auto"/>
            <w:right w:val="none" w:sz="0" w:space="0" w:color="auto"/>
          </w:divBdr>
        </w:div>
        <w:div w:id="1753120112">
          <w:marLeft w:val="0"/>
          <w:marRight w:val="0"/>
          <w:marTop w:val="0"/>
          <w:marBottom w:val="0"/>
          <w:divBdr>
            <w:top w:val="none" w:sz="0" w:space="0" w:color="auto"/>
            <w:left w:val="none" w:sz="0" w:space="0" w:color="auto"/>
            <w:bottom w:val="none" w:sz="0" w:space="0" w:color="auto"/>
            <w:right w:val="none" w:sz="0" w:space="0" w:color="auto"/>
          </w:divBdr>
        </w:div>
        <w:div w:id="1805998863">
          <w:marLeft w:val="0"/>
          <w:marRight w:val="0"/>
          <w:marTop w:val="0"/>
          <w:marBottom w:val="0"/>
          <w:divBdr>
            <w:top w:val="none" w:sz="0" w:space="0" w:color="auto"/>
            <w:left w:val="none" w:sz="0" w:space="0" w:color="auto"/>
            <w:bottom w:val="none" w:sz="0" w:space="0" w:color="auto"/>
            <w:right w:val="none" w:sz="0" w:space="0" w:color="auto"/>
          </w:divBdr>
        </w:div>
        <w:div w:id="1807510606">
          <w:marLeft w:val="0"/>
          <w:marRight w:val="0"/>
          <w:marTop w:val="0"/>
          <w:marBottom w:val="0"/>
          <w:divBdr>
            <w:top w:val="none" w:sz="0" w:space="0" w:color="auto"/>
            <w:left w:val="none" w:sz="0" w:space="0" w:color="auto"/>
            <w:bottom w:val="none" w:sz="0" w:space="0" w:color="auto"/>
            <w:right w:val="none" w:sz="0" w:space="0" w:color="auto"/>
          </w:divBdr>
        </w:div>
        <w:div w:id="1846894174">
          <w:marLeft w:val="0"/>
          <w:marRight w:val="0"/>
          <w:marTop w:val="0"/>
          <w:marBottom w:val="0"/>
          <w:divBdr>
            <w:top w:val="none" w:sz="0" w:space="0" w:color="auto"/>
            <w:left w:val="none" w:sz="0" w:space="0" w:color="auto"/>
            <w:bottom w:val="none" w:sz="0" w:space="0" w:color="auto"/>
            <w:right w:val="none" w:sz="0" w:space="0" w:color="auto"/>
          </w:divBdr>
        </w:div>
        <w:div w:id="1849326866">
          <w:marLeft w:val="0"/>
          <w:marRight w:val="0"/>
          <w:marTop w:val="0"/>
          <w:marBottom w:val="0"/>
          <w:divBdr>
            <w:top w:val="none" w:sz="0" w:space="0" w:color="auto"/>
            <w:left w:val="none" w:sz="0" w:space="0" w:color="auto"/>
            <w:bottom w:val="none" w:sz="0" w:space="0" w:color="auto"/>
            <w:right w:val="none" w:sz="0" w:space="0" w:color="auto"/>
          </w:divBdr>
        </w:div>
        <w:div w:id="1872912615">
          <w:marLeft w:val="0"/>
          <w:marRight w:val="0"/>
          <w:marTop w:val="0"/>
          <w:marBottom w:val="0"/>
          <w:divBdr>
            <w:top w:val="none" w:sz="0" w:space="0" w:color="auto"/>
            <w:left w:val="none" w:sz="0" w:space="0" w:color="auto"/>
            <w:bottom w:val="none" w:sz="0" w:space="0" w:color="auto"/>
            <w:right w:val="none" w:sz="0" w:space="0" w:color="auto"/>
          </w:divBdr>
        </w:div>
        <w:div w:id="1889955092">
          <w:marLeft w:val="0"/>
          <w:marRight w:val="0"/>
          <w:marTop w:val="0"/>
          <w:marBottom w:val="0"/>
          <w:divBdr>
            <w:top w:val="none" w:sz="0" w:space="0" w:color="auto"/>
            <w:left w:val="none" w:sz="0" w:space="0" w:color="auto"/>
            <w:bottom w:val="none" w:sz="0" w:space="0" w:color="auto"/>
            <w:right w:val="none" w:sz="0" w:space="0" w:color="auto"/>
          </w:divBdr>
        </w:div>
        <w:div w:id="1891066290">
          <w:marLeft w:val="0"/>
          <w:marRight w:val="0"/>
          <w:marTop w:val="0"/>
          <w:marBottom w:val="0"/>
          <w:divBdr>
            <w:top w:val="none" w:sz="0" w:space="0" w:color="auto"/>
            <w:left w:val="none" w:sz="0" w:space="0" w:color="auto"/>
            <w:bottom w:val="none" w:sz="0" w:space="0" w:color="auto"/>
            <w:right w:val="none" w:sz="0" w:space="0" w:color="auto"/>
          </w:divBdr>
        </w:div>
        <w:div w:id="1893348221">
          <w:marLeft w:val="0"/>
          <w:marRight w:val="0"/>
          <w:marTop w:val="0"/>
          <w:marBottom w:val="0"/>
          <w:divBdr>
            <w:top w:val="none" w:sz="0" w:space="0" w:color="auto"/>
            <w:left w:val="none" w:sz="0" w:space="0" w:color="auto"/>
            <w:bottom w:val="none" w:sz="0" w:space="0" w:color="auto"/>
            <w:right w:val="none" w:sz="0" w:space="0" w:color="auto"/>
          </w:divBdr>
        </w:div>
        <w:div w:id="1901473858">
          <w:marLeft w:val="0"/>
          <w:marRight w:val="0"/>
          <w:marTop w:val="0"/>
          <w:marBottom w:val="0"/>
          <w:divBdr>
            <w:top w:val="none" w:sz="0" w:space="0" w:color="auto"/>
            <w:left w:val="none" w:sz="0" w:space="0" w:color="auto"/>
            <w:bottom w:val="none" w:sz="0" w:space="0" w:color="auto"/>
            <w:right w:val="none" w:sz="0" w:space="0" w:color="auto"/>
          </w:divBdr>
        </w:div>
        <w:div w:id="1902212483">
          <w:marLeft w:val="0"/>
          <w:marRight w:val="0"/>
          <w:marTop w:val="0"/>
          <w:marBottom w:val="0"/>
          <w:divBdr>
            <w:top w:val="none" w:sz="0" w:space="0" w:color="auto"/>
            <w:left w:val="none" w:sz="0" w:space="0" w:color="auto"/>
            <w:bottom w:val="none" w:sz="0" w:space="0" w:color="auto"/>
            <w:right w:val="none" w:sz="0" w:space="0" w:color="auto"/>
          </w:divBdr>
        </w:div>
        <w:div w:id="1924100980">
          <w:marLeft w:val="0"/>
          <w:marRight w:val="0"/>
          <w:marTop w:val="0"/>
          <w:marBottom w:val="0"/>
          <w:divBdr>
            <w:top w:val="none" w:sz="0" w:space="0" w:color="auto"/>
            <w:left w:val="none" w:sz="0" w:space="0" w:color="auto"/>
            <w:bottom w:val="none" w:sz="0" w:space="0" w:color="auto"/>
            <w:right w:val="none" w:sz="0" w:space="0" w:color="auto"/>
          </w:divBdr>
        </w:div>
        <w:div w:id="1959481744">
          <w:marLeft w:val="0"/>
          <w:marRight w:val="0"/>
          <w:marTop w:val="0"/>
          <w:marBottom w:val="0"/>
          <w:divBdr>
            <w:top w:val="none" w:sz="0" w:space="0" w:color="auto"/>
            <w:left w:val="none" w:sz="0" w:space="0" w:color="auto"/>
            <w:bottom w:val="none" w:sz="0" w:space="0" w:color="auto"/>
            <w:right w:val="none" w:sz="0" w:space="0" w:color="auto"/>
          </w:divBdr>
        </w:div>
        <w:div w:id="1981226904">
          <w:marLeft w:val="0"/>
          <w:marRight w:val="0"/>
          <w:marTop w:val="0"/>
          <w:marBottom w:val="0"/>
          <w:divBdr>
            <w:top w:val="none" w:sz="0" w:space="0" w:color="auto"/>
            <w:left w:val="none" w:sz="0" w:space="0" w:color="auto"/>
            <w:bottom w:val="none" w:sz="0" w:space="0" w:color="auto"/>
            <w:right w:val="none" w:sz="0" w:space="0" w:color="auto"/>
          </w:divBdr>
        </w:div>
        <w:div w:id="1990789506">
          <w:marLeft w:val="0"/>
          <w:marRight w:val="0"/>
          <w:marTop w:val="0"/>
          <w:marBottom w:val="0"/>
          <w:divBdr>
            <w:top w:val="none" w:sz="0" w:space="0" w:color="auto"/>
            <w:left w:val="none" w:sz="0" w:space="0" w:color="auto"/>
            <w:bottom w:val="none" w:sz="0" w:space="0" w:color="auto"/>
            <w:right w:val="none" w:sz="0" w:space="0" w:color="auto"/>
          </w:divBdr>
        </w:div>
        <w:div w:id="1991858903">
          <w:marLeft w:val="0"/>
          <w:marRight w:val="0"/>
          <w:marTop w:val="0"/>
          <w:marBottom w:val="0"/>
          <w:divBdr>
            <w:top w:val="none" w:sz="0" w:space="0" w:color="auto"/>
            <w:left w:val="none" w:sz="0" w:space="0" w:color="auto"/>
            <w:bottom w:val="none" w:sz="0" w:space="0" w:color="auto"/>
            <w:right w:val="none" w:sz="0" w:space="0" w:color="auto"/>
          </w:divBdr>
        </w:div>
        <w:div w:id="2010017097">
          <w:marLeft w:val="0"/>
          <w:marRight w:val="0"/>
          <w:marTop w:val="0"/>
          <w:marBottom w:val="0"/>
          <w:divBdr>
            <w:top w:val="none" w:sz="0" w:space="0" w:color="auto"/>
            <w:left w:val="none" w:sz="0" w:space="0" w:color="auto"/>
            <w:bottom w:val="none" w:sz="0" w:space="0" w:color="auto"/>
            <w:right w:val="none" w:sz="0" w:space="0" w:color="auto"/>
          </w:divBdr>
        </w:div>
        <w:div w:id="2021657527">
          <w:marLeft w:val="0"/>
          <w:marRight w:val="0"/>
          <w:marTop w:val="0"/>
          <w:marBottom w:val="0"/>
          <w:divBdr>
            <w:top w:val="none" w:sz="0" w:space="0" w:color="auto"/>
            <w:left w:val="none" w:sz="0" w:space="0" w:color="auto"/>
            <w:bottom w:val="none" w:sz="0" w:space="0" w:color="auto"/>
            <w:right w:val="none" w:sz="0" w:space="0" w:color="auto"/>
          </w:divBdr>
        </w:div>
        <w:div w:id="2146197664">
          <w:marLeft w:val="0"/>
          <w:marRight w:val="0"/>
          <w:marTop w:val="0"/>
          <w:marBottom w:val="0"/>
          <w:divBdr>
            <w:top w:val="none" w:sz="0" w:space="0" w:color="auto"/>
            <w:left w:val="none" w:sz="0" w:space="0" w:color="auto"/>
            <w:bottom w:val="none" w:sz="0" w:space="0" w:color="auto"/>
            <w:right w:val="none" w:sz="0" w:space="0" w:color="auto"/>
          </w:divBdr>
        </w:div>
      </w:divsChild>
    </w:div>
    <w:div w:id="996618104">
      <w:bodyDiv w:val="1"/>
      <w:marLeft w:val="0"/>
      <w:marRight w:val="0"/>
      <w:marTop w:val="0"/>
      <w:marBottom w:val="0"/>
      <w:divBdr>
        <w:top w:val="none" w:sz="0" w:space="0" w:color="auto"/>
        <w:left w:val="none" w:sz="0" w:space="0" w:color="auto"/>
        <w:bottom w:val="none" w:sz="0" w:space="0" w:color="auto"/>
        <w:right w:val="none" w:sz="0" w:space="0" w:color="auto"/>
      </w:divBdr>
      <w:divsChild>
        <w:div w:id="55248495">
          <w:marLeft w:val="0"/>
          <w:marRight w:val="0"/>
          <w:marTop w:val="0"/>
          <w:marBottom w:val="0"/>
          <w:divBdr>
            <w:top w:val="none" w:sz="0" w:space="0" w:color="auto"/>
            <w:left w:val="none" w:sz="0" w:space="0" w:color="auto"/>
            <w:bottom w:val="none" w:sz="0" w:space="0" w:color="auto"/>
            <w:right w:val="none" w:sz="0" w:space="0" w:color="auto"/>
          </w:divBdr>
        </w:div>
        <w:div w:id="176164776">
          <w:marLeft w:val="0"/>
          <w:marRight w:val="0"/>
          <w:marTop w:val="0"/>
          <w:marBottom w:val="0"/>
          <w:divBdr>
            <w:top w:val="none" w:sz="0" w:space="0" w:color="auto"/>
            <w:left w:val="none" w:sz="0" w:space="0" w:color="auto"/>
            <w:bottom w:val="none" w:sz="0" w:space="0" w:color="auto"/>
            <w:right w:val="none" w:sz="0" w:space="0" w:color="auto"/>
          </w:divBdr>
        </w:div>
        <w:div w:id="189339984">
          <w:marLeft w:val="0"/>
          <w:marRight w:val="0"/>
          <w:marTop w:val="0"/>
          <w:marBottom w:val="0"/>
          <w:divBdr>
            <w:top w:val="none" w:sz="0" w:space="0" w:color="auto"/>
            <w:left w:val="none" w:sz="0" w:space="0" w:color="auto"/>
            <w:bottom w:val="none" w:sz="0" w:space="0" w:color="auto"/>
            <w:right w:val="none" w:sz="0" w:space="0" w:color="auto"/>
          </w:divBdr>
        </w:div>
        <w:div w:id="235669425">
          <w:marLeft w:val="0"/>
          <w:marRight w:val="0"/>
          <w:marTop w:val="0"/>
          <w:marBottom w:val="0"/>
          <w:divBdr>
            <w:top w:val="none" w:sz="0" w:space="0" w:color="auto"/>
            <w:left w:val="none" w:sz="0" w:space="0" w:color="auto"/>
            <w:bottom w:val="none" w:sz="0" w:space="0" w:color="auto"/>
            <w:right w:val="none" w:sz="0" w:space="0" w:color="auto"/>
          </w:divBdr>
        </w:div>
        <w:div w:id="293872395">
          <w:marLeft w:val="0"/>
          <w:marRight w:val="0"/>
          <w:marTop w:val="0"/>
          <w:marBottom w:val="0"/>
          <w:divBdr>
            <w:top w:val="none" w:sz="0" w:space="0" w:color="auto"/>
            <w:left w:val="none" w:sz="0" w:space="0" w:color="auto"/>
            <w:bottom w:val="none" w:sz="0" w:space="0" w:color="auto"/>
            <w:right w:val="none" w:sz="0" w:space="0" w:color="auto"/>
          </w:divBdr>
        </w:div>
        <w:div w:id="347758773">
          <w:marLeft w:val="0"/>
          <w:marRight w:val="0"/>
          <w:marTop w:val="0"/>
          <w:marBottom w:val="0"/>
          <w:divBdr>
            <w:top w:val="none" w:sz="0" w:space="0" w:color="auto"/>
            <w:left w:val="none" w:sz="0" w:space="0" w:color="auto"/>
            <w:bottom w:val="none" w:sz="0" w:space="0" w:color="auto"/>
            <w:right w:val="none" w:sz="0" w:space="0" w:color="auto"/>
          </w:divBdr>
        </w:div>
        <w:div w:id="485322842">
          <w:marLeft w:val="0"/>
          <w:marRight w:val="0"/>
          <w:marTop w:val="0"/>
          <w:marBottom w:val="0"/>
          <w:divBdr>
            <w:top w:val="none" w:sz="0" w:space="0" w:color="auto"/>
            <w:left w:val="none" w:sz="0" w:space="0" w:color="auto"/>
            <w:bottom w:val="none" w:sz="0" w:space="0" w:color="auto"/>
            <w:right w:val="none" w:sz="0" w:space="0" w:color="auto"/>
          </w:divBdr>
        </w:div>
        <w:div w:id="592010100">
          <w:marLeft w:val="0"/>
          <w:marRight w:val="0"/>
          <w:marTop w:val="0"/>
          <w:marBottom w:val="0"/>
          <w:divBdr>
            <w:top w:val="none" w:sz="0" w:space="0" w:color="auto"/>
            <w:left w:val="none" w:sz="0" w:space="0" w:color="auto"/>
            <w:bottom w:val="none" w:sz="0" w:space="0" w:color="auto"/>
            <w:right w:val="none" w:sz="0" w:space="0" w:color="auto"/>
          </w:divBdr>
        </w:div>
        <w:div w:id="656110530">
          <w:marLeft w:val="0"/>
          <w:marRight w:val="0"/>
          <w:marTop w:val="0"/>
          <w:marBottom w:val="0"/>
          <w:divBdr>
            <w:top w:val="none" w:sz="0" w:space="0" w:color="auto"/>
            <w:left w:val="none" w:sz="0" w:space="0" w:color="auto"/>
            <w:bottom w:val="none" w:sz="0" w:space="0" w:color="auto"/>
            <w:right w:val="none" w:sz="0" w:space="0" w:color="auto"/>
          </w:divBdr>
        </w:div>
        <w:div w:id="663557123">
          <w:marLeft w:val="0"/>
          <w:marRight w:val="0"/>
          <w:marTop w:val="0"/>
          <w:marBottom w:val="0"/>
          <w:divBdr>
            <w:top w:val="none" w:sz="0" w:space="0" w:color="auto"/>
            <w:left w:val="none" w:sz="0" w:space="0" w:color="auto"/>
            <w:bottom w:val="none" w:sz="0" w:space="0" w:color="auto"/>
            <w:right w:val="none" w:sz="0" w:space="0" w:color="auto"/>
          </w:divBdr>
        </w:div>
        <w:div w:id="761335655">
          <w:marLeft w:val="0"/>
          <w:marRight w:val="0"/>
          <w:marTop w:val="0"/>
          <w:marBottom w:val="0"/>
          <w:divBdr>
            <w:top w:val="none" w:sz="0" w:space="0" w:color="auto"/>
            <w:left w:val="none" w:sz="0" w:space="0" w:color="auto"/>
            <w:bottom w:val="none" w:sz="0" w:space="0" w:color="auto"/>
            <w:right w:val="none" w:sz="0" w:space="0" w:color="auto"/>
          </w:divBdr>
        </w:div>
        <w:div w:id="772095988">
          <w:marLeft w:val="0"/>
          <w:marRight w:val="0"/>
          <w:marTop w:val="0"/>
          <w:marBottom w:val="0"/>
          <w:divBdr>
            <w:top w:val="none" w:sz="0" w:space="0" w:color="auto"/>
            <w:left w:val="none" w:sz="0" w:space="0" w:color="auto"/>
            <w:bottom w:val="none" w:sz="0" w:space="0" w:color="auto"/>
            <w:right w:val="none" w:sz="0" w:space="0" w:color="auto"/>
          </w:divBdr>
        </w:div>
        <w:div w:id="870915556">
          <w:marLeft w:val="0"/>
          <w:marRight w:val="0"/>
          <w:marTop w:val="0"/>
          <w:marBottom w:val="0"/>
          <w:divBdr>
            <w:top w:val="none" w:sz="0" w:space="0" w:color="auto"/>
            <w:left w:val="none" w:sz="0" w:space="0" w:color="auto"/>
            <w:bottom w:val="none" w:sz="0" w:space="0" w:color="auto"/>
            <w:right w:val="none" w:sz="0" w:space="0" w:color="auto"/>
          </w:divBdr>
        </w:div>
        <w:div w:id="894392031">
          <w:marLeft w:val="0"/>
          <w:marRight w:val="0"/>
          <w:marTop w:val="0"/>
          <w:marBottom w:val="0"/>
          <w:divBdr>
            <w:top w:val="none" w:sz="0" w:space="0" w:color="auto"/>
            <w:left w:val="none" w:sz="0" w:space="0" w:color="auto"/>
            <w:bottom w:val="none" w:sz="0" w:space="0" w:color="auto"/>
            <w:right w:val="none" w:sz="0" w:space="0" w:color="auto"/>
          </w:divBdr>
        </w:div>
        <w:div w:id="914897069">
          <w:marLeft w:val="0"/>
          <w:marRight w:val="0"/>
          <w:marTop w:val="0"/>
          <w:marBottom w:val="0"/>
          <w:divBdr>
            <w:top w:val="none" w:sz="0" w:space="0" w:color="auto"/>
            <w:left w:val="none" w:sz="0" w:space="0" w:color="auto"/>
            <w:bottom w:val="none" w:sz="0" w:space="0" w:color="auto"/>
            <w:right w:val="none" w:sz="0" w:space="0" w:color="auto"/>
          </w:divBdr>
        </w:div>
        <w:div w:id="984506531">
          <w:marLeft w:val="0"/>
          <w:marRight w:val="0"/>
          <w:marTop w:val="0"/>
          <w:marBottom w:val="0"/>
          <w:divBdr>
            <w:top w:val="none" w:sz="0" w:space="0" w:color="auto"/>
            <w:left w:val="none" w:sz="0" w:space="0" w:color="auto"/>
            <w:bottom w:val="none" w:sz="0" w:space="0" w:color="auto"/>
            <w:right w:val="none" w:sz="0" w:space="0" w:color="auto"/>
          </w:divBdr>
        </w:div>
        <w:div w:id="1078792166">
          <w:marLeft w:val="0"/>
          <w:marRight w:val="0"/>
          <w:marTop w:val="0"/>
          <w:marBottom w:val="0"/>
          <w:divBdr>
            <w:top w:val="none" w:sz="0" w:space="0" w:color="auto"/>
            <w:left w:val="none" w:sz="0" w:space="0" w:color="auto"/>
            <w:bottom w:val="none" w:sz="0" w:space="0" w:color="auto"/>
            <w:right w:val="none" w:sz="0" w:space="0" w:color="auto"/>
          </w:divBdr>
        </w:div>
        <w:div w:id="1116825398">
          <w:marLeft w:val="0"/>
          <w:marRight w:val="0"/>
          <w:marTop w:val="0"/>
          <w:marBottom w:val="0"/>
          <w:divBdr>
            <w:top w:val="none" w:sz="0" w:space="0" w:color="auto"/>
            <w:left w:val="none" w:sz="0" w:space="0" w:color="auto"/>
            <w:bottom w:val="none" w:sz="0" w:space="0" w:color="auto"/>
            <w:right w:val="none" w:sz="0" w:space="0" w:color="auto"/>
          </w:divBdr>
        </w:div>
        <w:div w:id="1190217958">
          <w:marLeft w:val="0"/>
          <w:marRight w:val="0"/>
          <w:marTop w:val="0"/>
          <w:marBottom w:val="0"/>
          <w:divBdr>
            <w:top w:val="none" w:sz="0" w:space="0" w:color="auto"/>
            <w:left w:val="none" w:sz="0" w:space="0" w:color="auto"/>
            <w:bottom w:val="none" w:sz="0" w:space="0" w:color="auto"/>
            <w:right w:val="none" w:sz="0" w:space="0" w:color="auto"/>
          </w:divBdr>
        </w:div>
        <w:div w:id="1282763656">
          <w:marLeft w:val="0"/>
          <w:marRight w:val="0"/>
          <w:marTop w:val="0"/>
          <w:marBottom w:val="0"/>
          <w:divBdr>
            <w:top w:val="none" w:sz="0" w:space="0" w:color="auto"/>
            <w:left w:val="none" w:sz="0" w:space="0" w:color="auto"/>
            <w:bottom w:val="none" w:sz="0" w:space="0" w:color="auto"/>
            <w:right w:val="none" w:sz="0" w:space="0" w:color="auto"/>
          </w:divBdr>
        </w:div>
        <w:div w:id="1373072900">
          <w:marLeft w:val="0"/>
          <w:marRight w:val="0"/>
          <w:marTop w:val="0"/>
          <w:marBottom w:val="0"/>
          <w:divBdr>
            <w:top w:val="none" w:sz="0" w:space="0" w:color="auto"/>
            <w:left w:val="none" w:sz="0" w:space="0" w:color="auto"/>
            <w:bottom w:val="none" w:sz="0" w:space="0" w:color="auto"/>
            <w:right w:val="none" w:sz="0" w:space="0" w:color="auto"/>
          </w:divBdr>
        </w:div>
        <w:div w:id="1470243196">
          <w:marLeft w:val="0"/>
          <w:marRight w:val="0"/>
          <w:marTop w:val="0"/>
          <w:marBottom w:val="0"/>
          <w:divBdr>
            <w:top w:val="none" w:sz="0" w:space="0" w:color="auto"/>
            <w:left w:val="none" w:sz="0" w:space="0" w:color="auto"/>
            <w:bottom w:val="none" w:sz="0" w:space="0" w:color="auto"/>
            <w:right w:val="none" w:sz="0" w:space="0" w:color="auto"/>
          </w:divBdr>
        </w:div>
        <w:div w:id="1494908421">
          <w:marLeft w:val="0"/>
          <w:marRight w:val="0"/>
          <w:marTop w:val="0"/>
          <w:marBottom w:val="0"/>
          <w:divBdr>
            <w:top w:val="none" w:sz="0" w:space="0" w:color="auto"/>
            <w:left w:val="none" w:sz="0" w:space="0" w:color="auto"/>
            <w:bottom w:val="none" w:sz="0" w:space="0" w:color="auto"/>
            <w:right w:val="none" w:sz="0" w:space="0" w:color="auto"/>
          </w:divBdr>
        </w:div>
        <w:div w:id="1593395947">
          <w:marLeft w:val="0"/>
          <w:marRight w:val="0"/>
          <w:marTop w:val="0"/>
          <w:marBottom w:val="0"/>
          <w:divBdr>
            <w:top w:val="none" w:sz="0" w:space="0" w:color="auto"/>
            <w:left w:val="none" w:sz="0" w:space="0" w:color="auto"/>
            <w:bottom w:val="none" w:sz="0" w:space="0" w:color="auto"/>
            <w:right w:val="none" w:sz="0" w:space="0" w:color="auto"/>
          </w:divBdr>
        </w:div>
        <w:div w:id="1657416819">
          <w:marLeft w:val="0"/>
          <w:marRight w:val="0"/>
          <w:marTop w:val="0"/>
          <w:marBottom w:val="0"/>
          <w:divBdr>
            <w:top w:val="none" w:sz="0" w:space="0" w:color="auto"/>
            <w:left w:val="none" w:sz="0" w:space="0" w:color="auto"/>
            <w:bottom w:val="none" w:sz="0" w:space="0" w:color="auto"/>
            <w:right w:val="none" w:sz="0" w:space="0" w:color="auto"/>
          </w:divBdr>
        </w:div>
        <w:div w:id="1749424949">
          <w:marLeft w:val="0"/>
          <w:marRight w:val="0"/>
          <w:marTop w:val="0"/>
          <w:marBottom w:val="0"/>
          <w:divBdr>
            <w:top w:val="none" w:sz="0" w:space="0" w:color="auto"/>
            <w:left w:val="none" w:sz="0" w:space="0" w:color="auto"/>
            <w:bottom w:val="none" w:sz="0" w:space="0" w:color="auto"/>
            <w:right w:val="none" w:sz="0" w:space="0" w:color="auto"/>
          </w:divBdr>
        </w:div>
        <w:div w:id="1785735134">
          <w:marLeft w:val="0"/>
          <w:marRight w:val="0"/>
          <w:marTop w:val="0"/>
          <w:marBottom w:val="0"/>
          <w:divBdr>
            <w:top w:val="none" w:sz="0" w:space="0" w:color="auto"/>
            <w:left w:val="none" w:sz="0" w:space="0" w:color="auto"/>
            <w:bottom w:val="none" w:sz="0" w:space="0" w:color="auto"/>
            <w:right w:val="none" w:sz="0" w:space="0" w:color="auto"/>
          </w:divBdr>
        </w:div>
        <w:div w:id="1819491840">
          <w:marLeft w:val="0"/>
          <w:marRight w:val="0"/>
          <w:marTop w:val="0"/>
          <w:marBottom w:val="0"/>
          <w:divBdr>
            <w:top w:val="none" w:sz="0" w:space="0" w:color="auto"/>
            <w:left w:val="none" w:sz="0" w:space="0" w:color="auto"/>
            <w:bottom w:val="none" w:sz="0" w:space="0" w:color="auto"/>
            <w:right w:val="none" w:sz="0" w:space="0" w:color="auto"/>
          </w:divBdr>
        </w:div>
        <w:div w:id="1924608273">
          <w:marLeft w:val="0"/>
          <w:marRight w:val="0"/>
          <w:marTop w:val="0"/>
          <w:marBottom w:val="0"/>
          <w:divBdr>
            <w:top w:val="none" w:sz="0" w:space="0" w:color="auto"/>
            <w:left w:val="none" w:sz="0" w:space="0" w:color="auto"/>
            <w:bottom w:val="none" w:sz="0" w:space="0" w:color="auto"/>
            <w:right w:val="none" w:sz="0" w:space="0" w:color="auto"/>
          </w:divBdr>
        </w:div>
        <w:div w:id="1953053589">
          <w:marLeft w:val="0"/>
          <w:marRight w:val="0"/>
          <w:marTop w:val="0"/>
          <w:marBottom w:val="0"/>
          <w:divBdr>
            <w:top w:val="none" w:sz="0" w:space="0" w:color="auto"/>
            <w:left w:val="none" w:sz="0" w:space="0" w:color="auto"/>
            <w:bottom w:val="none" w:sz="0" w:space="0" w:color="auto"/>
            <w:right w:val="none" w:sz="0" w:space="0" w:color="auto"/>
          </w:divBdr>
        </w:div>
        <w:div w:id="1978559442">
          <w:marLeft w:val="0"/>
          <w:marRight w:val="0"/>
          <w:marTop w:val="0"/>
          <w:marBottom w:val="0"/>
          <w:divBdr>
            <w:top w:val="none" w:sz="0" w:space="0" w:color="auto"/>
            <w:left w:val="none" w:sz="0" w:space="0" w:color="auto"/>
            <w:bottom w:val="none" w:sz="0" w:space="0" w:color="auto"/>
            <w:right w:val="none" w:sz="0" w:space="0" w:color="auto"/>
          </w:divBdr>
        </w:div>
        <w:div w:id="2089037154">
          <w:marLeft w:val="0"/>
          <w:marRight w:val="0"/>
          <w:marTop w:val="0"/>
          <w:marBottom w:val="0"/>
          <w:divBdr>
            <w:top w:val="none" w:sz="0" w:space="0" w:color="auto"/>
            <w:left w:val="none" w:sz="0" w:space="0" w:color="auto"/>
            <w:bottom w:val="none" w:sz="0" w:space="0" w:color="auto"/>
            <w:right w:val="none" w:sz="0" w:space="0" w:color="auto"/>
          </w:divBdr>
        </w:div>
        <w:div w:id="2117746434">
          <w:marLeft w:val="0"/>
          <w:marRight w:val="0"/>
          <w:marTop w:val="0"/>
          <w:marBottom w:val="0"/>
          <w:divBdr>
            <w:top w:val="none" w:sz="0" w:space="0" w:color="auto"/>
            <w:left w:val="none" w:sz="0" w:space="0" w:color="auto"/>
            <w:bottom w:val="none" w:sz="0" w:space="0" w:color="auto"/>
            <w:right w:val="none" w:sz="0" w:space="0" w:color="auto"/>
          </w:divBdr>
        </w:div>
      </w:divsChild>
    </w:div>
    <w:div w:id="1288127942">
      <w:bodyDiv w:val="1"/>
      <w:marLeft w:val="0"/>
      <w:marRight w:val="0"/>
      <w:marTop w:val="0"/>
      <w:marBottom w:val="0"/>
      <w:divBdr>
        <w:top w:val="none" w:sz="0" w:space="0" w:color="auto"/>
        <w:left w:val="none" w:sz="0" w:space="0" w:color="auto"/>
        <w:bottom w:val="none" w:sz="0" w:space="0" w:color="auto"/>
        <w:right w:val="none" w:sz="0" w:space="0" w:color="auto"/>
      </w:divBdr>
      <w:divsChild>
        <w:div w:id="963117902">
          <w:marLeft w:val="0"/>
          <w:marRight w:val="0"/>
          <w:marTop w:val="0"/>
          <w:marBottom w:val="0"/>
          <w:divBdr>
            <w:top w:val="none" w:sz="0" w:space="0" w:color="auto"/>
            <w:left w:val="none" w:sz="0" w:space="0" w:color="auto"/>
            <w:bottom w:val="none" w:sz="0" w:space="0" w:color="auto"/>
            <w:right w:val="none" w:sz="0" w:space="0" w:color="auto"/>
          </w:divBdr>
        </w:div>
        <w:div w:id="1979720207">
          <w:marLeft w:val="0"/>
          <w:marRight w:val="0"/>
          <w:marTop w:val="0"/>
          <w:marBottom w:val="0"/>
          <w:divBdr>
            <w:top w:val="none" w:sz="0" w:space="0" w:color="auto"/>
            <w:left w:val="none" w:sz="0" w:space="0" w:color="auto"/>
            <w:bottom w:val="none" w:sz="0" w:space="0" w:color="auto"/>
            <w:right w:val="none" w:sz="0" w:space="0" w:color="auto"/>
          </w:divBdr>
        </w:div>
      </w:divsChild>
    </w:div>
    <w:div w:id="1490513841">
      <w:bodyDiv w:val="1"/>
      <w:marLeft w:val="0"/>
      <w:marRight w:val="0"/>
      <w:marTop w:val="0"/>
      <w:marBottom w:val="0"/>
      <w:divBdr>
        <w:top w:val="none" w:sz="0" w:space="0" w:color="auto"/>
        <w:left w:val="none" w:sz="0" w:space="0" w:color="auto"/>
        <w:bottom w:val="none" w:sz="0" w:space="0" w:color="auto"/>
        <w:right w:val="none" w:sz="0" w:space="0" w:color="auto"/>
      </w:divBdr>
      <w:divsChild>
        <w:div w:id="253130106">
          <w:marLeft w:val="0"/>
          <w:marRight w:val="0"/>
          <w:marTop w:val="0"/>
          <w:marBottom w:val="0"/>
          <w:divBdr>
            <w:top w:val="none" w:sz="0" w:space="0" w:color="auto"/>
            <w:left w:val="none" w:sz="0" w:space="0" w:color="auto"/>
            <w:bottom w:val="none" w:sz="0" w:space="0" w:color="auto"/>
            <w:right w:val="none" w:sz="0" w:space="0" w:color="auto"/>
          </w:divBdr>
        </w:div>
        <w:div w:id="436097592">
          <w:marLeft w:val="0"/>
          <w:marRight w:val="0"/>
          <w:marTop w:val="0"/>
          <w:marBottom w:val="0"/>
          <w:divBdr>
            <w:top w:val="none" w:sz="0" w:space="0" w:color="auto"/>
            <w:left w:val="none" w:sz="0" w:space="0" w:color="auto"/>
            <w:bottom w:val="none" w:sz="0" w:space="0" w:color="auto"/>
            <w:right w:val="none" w:sz="0" w:space="0" w:color="auto"/>
          </w:divBdr>
        </w:div>
        <w:div w:id="471336452">
          <w:marLeft w:val="0"/>
          <w:marRight w:val="0"/>
          <w:marTop w:val="0"/>
          <w:marBottom w:val="0"/>
          <w:divBdr>
            <w:top w:val="none" w:sz="0" w:space="0" w:color="auto"/>
            <w:left w:val="none" w:sz="0" w:space="0" w:color="auto"/>
            <w:bottom w:val="none" w:sz="0" w:space="0" w:color="auto"/>
            <w:right w:val="none" w:sz="0" w:space="0" w:color="auto"/>
          </w:divBdr>
        </w:div>
        <w:div w:id="615328234">
          <w:marLeft w:val="0"/>
          <w:marRight w:val="0"/>
          <w:marTop w:val="0"/>
          <w:marBottom w:val="0"/>
          <w:divBdr>
            <w:top w:val="none" w:sz="0" w:space="0" w:color="auto"/>
            <w:left w:val="none" w:sz="0" w:space="0" w:color="auto"/>
            <w:bottom w:val="none" w:sz="0" w:space="0" w:color="auto"/>
            <w:right w:val="none" w:sz="0" w:space="0" w:color="auto"/>
          </w:divBdr>
        </w:div>
        <w:div w:id="1293242631">
          <w:marLeft w:val="0"/>
          <w:marRight w:val="0"/>
          <w:marTop w:val="0"/>
          <w:marBottom w:val="0"/>
          <w:divBdr>
            <w:top w:val="none" w:sz="0" w:space="0" w:color="auto"/>
            <w:left w:val="none" w:sz="0" w:space="0" w:color="auto"/>
            <w:bottom w:val="none" w:sz="0" w:space="0" w:color="auto"/>
            <w:right w:val="none" w:sz="0" w:space="0" w:color="auto"/>
          </w:divBdr>
        </w:div>
        <w:div w:id="1381897842">
          <w:marLeft w:val="0"/>
          <w:marRight w:val="0"/>
          <w:marTop w:val="0"/>
          <w:marBottom w:val="0"/>
          <w:divBdr>
            <w:top w:val="none" w:sz="0" w:space="0" w:color="auto"/>
            <w:left w:val="none" w:sz="0" w:space="0" w:color="auto"/>
            <w:bottom w:val="none" w:sz="0" w:space="0" w:color="auto"/>
            <w:right w:val="none" w:sz="0" w:space="0" w:color="auto"/>
          </w:divBdr>
        </w:div>
        <w:div w:id="1462380972">
          <w:marLeft w:val="0"/>
          <w:marRight w:val="0"/>
          <w:marTop w:val="0"/>
          <w:marBottom w:val="0"/>
          <w:divBdr>
            <w:top w:val="none" w:sz="0" w:space="0" w:color="auto"/>
            <w:left w:val="none" w:sz="0" w:space="0" w:color="auto"/>
            <w:bottom w:val="none" w:sz="0" w:space="0" w:color="auto"/>
            <w:right w:val="none" w:sz="0" w:space="0" w:color="auto"/>
          </w:divBdr>
        </w:div>
        <w:div w:id="1496611063">
          <w:marLeft w:val="0"/>
          <w:marRight w:val="0"/>
          <w:marTop w:val="0"/>
          <w:marBottom w:val="0"/>
          <w:divBdr>
            <w:top w:val="none" w:sz="0" w:space="0" w:color="auto"/>
            <w:left w:val="none" w:sz="0" w:space="0" w:color="auto"/>
            <w:bottom w:val="none" w:sz="0" w:space="0" w:color="auto"/>
            <w:right w:val="none" w:sz="0" w:space="0" w:color="auto"/>
          </w:divBdr>
        </w:div>
        <w:div w:id="1761019905">
          <w:marLeft w:val="0"/>
          <w:marRight w:val="0"/>
          <w:marTop w:val="0"/>
          <w:marBottom w:val="0"/>
          <w:divBdr>
            <w:top w:val="none" w:sz="0" w:space="0" w:color="auto"/>
            <w:left w:val="none" w:sz="0" w:space="0" w:color="auto"/>
            <w:bottom w:val="none" w:sz="0" w:space="0" w:color="auto"/>
            <w:right w:val="none" w:sz="0" w:space="0" w:color="auto"/>
          </w:divBdr>
        </w:div>
        <w:div w:id="2069761767">
          <w:marLeft w:val="0"/>
          <w:marRight w:val="0"/>
          <w:marTop w:val="0"/>
          <w:marBottom w:val="0"/>
          <w:divBdr>
            <w:top w:val="none" w:sz="0" w:space="0" w:color="auto"/>
            <w:left w:val="none" w:sz="0" w:space="0" w:color="auto"/>
            <w:bottom w:val="none" w:sz="0" w:space="0" w:color="auto"/>
            <w:right w:val="none" w:sz="0" w:space="0" w:color="auto"/>
          </w:divBdr>
        </w:div>
      </w:divsChild>
    </w:div>
    <w:div w:id="1635023530">
      <w:bodyDiv w:val="1"/>
      <w:marLeft w:val="0"/>
      <w:marRight w:val="0"/>
      <w:marTop w:val="0"/>
      <w:marBottom w:val="0"/>
      <w:divBdr>
        <w:top w:val="none" w:sz="0" w:space="0" w:color="auto"/>
        <w:left w:val="none" w:sz="0" w:space="0" w:color="auto"/>
        <w:bottom w:val="none" w:sz="0" w:space="0" w:color="auto"/>
        <w:right w:val="none" w:sz="0" w:space="0" w:color="auto"/>
      </w:divBdr>
      <w:divsChild>
        <w:div w:id="109398274">
          <w:marLeft w:val="0"/>
          <w:marRight w:val="0"/>
          <w:marTop w:val="0"/>
          <w:marBottom w:val="0"/>
          <w:divBdr>
            <w:top w:val="none" w:sz="0" w:space="0" w:color="auto"/>
            <w:left w:val="none" w:sz="0" w:space="0" w:color="auto"/>
            <w:bottom w:val="none" w:sz="0" w:space="0" w:color="auto"/>
            <w:right w:val="none" w:sz="0" w:space="0" w:color="auto"/>
          </w:divBdr>
        </w:div>
        <w:div w:id="542640165">
          <w:marLeft w:val="0"/>
          <w:marRight w:val="0"/>
          <w:marTop w:val="0"/>
          <w:marBottom w:val="0"/>
          <w:divBdr>
            <w:top w:val="none" w:sz="0" w:space="0" w:color="auto"/>
            <w:left w:val="none" w:sz="0" w:space="0" w:color="auto"/>
            <w:bottom w:val="none" w:sz="0" w:space="0" w:color="auto"/>
            <w:right w:val="none" w:sz="0" w:space="0" w:color="auto"/>
          </w:divBdr>
        </w:div>
        <w:div w:id="655651009">
          <w:marLeft w:val="0"/>
          <w:marRight w:val="0"/>
          <w:marTop w:val="0"/>
          <w:marBottom w:val="0"/>
          <w:divBdr>
            <w:top w:val="none" w:sz="0" w:space="0" w:color="auto"/>
            <w:left w:val="none" w:sz="0" w:space="0" w:color="auto"/>
            <w:bottom w:val="none" w:sz="0" w:space="0" w:color="auto"/>
            <w:right w:val="none" w:sz="0" w:space="0" w:color="auto"/>
          </w:divBdr>
        </w:div>
        <w:div w:id="662465211">
          <w:marLeft w:val="0"/>
          <w:marRight w:val="0"/>
          <w:marTop w:val="0"/>
          <w:marBottom w:val="0"/>
          <w:divBdr>
            <w:top w:val="none" w:sz="0" w:space="0" w:color="auto"/>
            <w:left w:val="none" w:sz="0" w:space="0" w:color="auto"/>
            <w:bottom w:val="none" w:sz="0" w:space="0" w:color="auto"/>
            <w:right w:val="none" w:sz="0" w:space="0" w:color="auto"/>
          </w:divBdr>
        </w:div>
        <w:div w:id="669796483">
          <w:marLeft w:val="0"/>
          <w:marRight w:val="0"/>
          <w:marTop w:val="0"/>
          <w:marBottom w:val="0"/>
          <w:divBdr>
            <w:top w:val="none" w:sz="0" w:space="0" w:color="auto"/>
            <w:left w:val="none" w:sz="0" w:space="0" w:color="auto"/>
            <w:bottom w:val="none" w:sz="0" w:space="0" w:color="auto"/>
            <w:right w:val="none" w:sz="0" w:space="0" w:color="auto"/>
          </w:divBdr>
        </w:div>
        <w:div w:id="877008480">
          <w:marLeft w:val="0"/>
          <w:marRight w:val="0"/>
          <w:marTop w:val="0"/>
          <w:marBottom w:val="0"/>
          <w:divBdr>
            <w:top w:val="none" w:sz="0" w:space="0" w:color="auto"/>
            <w:left w:val="none" w:sz="0" w:space="0" w:color="auto"/>
            <w:bottom w:val="none" w:sz="0" w:space="0" w:color="auto"/>
            <w:right w:val="none" w:sz="0" w:space="0" w:color="auto"/>
          </w:divBdr>
        </w:div>
        <w:div w:id="1447657442">
          <w:marLeft w:val="0"/>
          <w:marRight w:val="0"/>
          <w:marTop w:val="0"/>
          <w:marBottom w:val="0"/>
          <w:divBdr>
            <w:top w:val="none" w:sz="0" w:space="0" w:color="auto"/>
            <w:left w:val="none" w:sz="0" w:space="0" w:color="auto"/>
            <w:bottom w:val="none" w:sz="0" w:space="0" w:color="auto"/>
            <w:right w:val="none" w:sz="0" w:space="0" w:color="auto"/>
          </w:divBdr>
        </w:div>
        <w:div w:id="1641694131">
          <w:marLeft w:val="0"/>
          <w:marRight w:val="0"/>
          <w:marTop w:val="0"/>
          <w:marBottom w:val="0"/>
          <w:divBdr>
            <w:top w:val="none" w:sz="0" w:space="0" w:color="auto"/>
            <w:left w:val="none" w:sz="0" w:space="0" w:color="auto"/>
            <w:bottom w:val="none" w:sz="0" w:space="0" w:color="auto"/>
            <w:right w:val="none" w:sz="0" w:space="0" w:color="auto"/>
          </w:divBdr>
        </w:div>
        <w:div w:id="1877544325">
          <w:marLeft w:val="0"/>
          <w:marRight w:val="0"/>
          <w:marTop w:val="0"/>
          <w:marBottom w:val="0"/>
          <w:divBdr>
            <w:top w:val="none" w:sz="0" w:space="0" w:color="auto"/>
            <w:left w:val="none" w:sz="0" w:space="0" w:color="auto"/>
            <w:bottom w:val="none" w:sz="0" w:space="0" w:color="auto"/>
            <w:right w:val="none" w:sz="0" w:space="0" w:color="auto"/>
          </w:divBdr>
        </w:div>
        <w:div w:id="2024239670">
          <w:marLeft w:val="0"/>
          <w:marRight w:val="0"/>
          <w:marTop w:val="0"/>
          <w:marBottom w:val="0"/>
          <w:divBdr>
            <w:top w:val="none" w:sz="0" w:space="0" w:color="auto"/>
            <w:left w:val="none" w:sz="0" w:space="0" w:color="auto"/>
            <w:bottom w:val="none" w:sz="0" w:space="0" w:color="auto"/>
            <w:right w:val="none" w:sz="0" w:space="0" w:color="auto"/>
          </w:divBdr>
        </w:div>
        <w:div w:id="2050572242">
          <w:marLeft w:val="0"/>
          <w:marRight w:val="0"/>
          <w:marTop w:val="0"/>
          <w:marBottom w:val="0"/>
          <w:divBdr>
            <w:top w:val="none" w:sz="0" w:space="0" w:color="auto"/>
            <w:left w:val="none" w:sz="0" w:space="0" w:color="auto"/>
            <w:bottom w:val="none" w:sz="0" w:space="0" w:color="auto"/>
            <w:right w:val="none" w:sz="0" w:space="0" w:color="auto"/>
          </w:divBdr>
        </w:div>
      </w:divsChild>
    </w:div>
    <w:div w:id="1654674930">
      <w:bodyDiv w:val="1"/>
      <w:marLeft w:val="0"/>
      <w:marRight w:val="0"/>
      <w:marTop w:val="0"/>
      <w:marBottom w:val="0"/>
      <w:divBdr>
        <w:top w:val="none" w:sz="0" w:space="0" w:color="auto"/>
        <w:left w:val="none" w:sz="0" w:space="0" w:color="auto"/>
        <w:bottom w:val="none" w:sz="0" w:space="0" w:color="auto"/>
        <w:right w:val="none" w:sz="0" w:space="0" w:color="auto"/>
      </w:divBdr>
      <w:divsChild>
        <w:div w:id="45569986">
          <w:marLeft w:val="0"/>
          <w:marRight w:val="0"/>
          <w:marTop w:val="0"/>
          <w:marBottom w:val="0"/>
          <w:divBdr>
            <w:top w:val="none" w:sz="0" w:space="0" w:color="auto"/>
            <w:left w:val="none" w:sz="0" w:space="0" w:color="auto"/>
            <w:bottom w:val="none" w:sz="0" w:space="0" w:color="auto"/>
            <w:right w:val="none" w:sz="0" w:space="0" w:color="auto"/>
          </w:divBdr>
        </w:div>
        <w:div w:id="60636063">
          <w:marLeft w:val="0"/>
          <w:marRight w:val="0"/>
          <w:marTop w:val="0"/>
          <w:marBottom w:val="0"/>
          <w:divBdr>
            <w:top w:val="none" w:sz="0" w:space="0" w:color="auto"/>
            <w:left w:val="none" w:sz="0" w:space="0" w:color="auto"/>
            <w:bottom w:val="none" w:sz="0" w:space="0" w:color="auto"/>
            <w:right w:val="none" w:sz="0" w:space="0" w:color="auto"/>
          </w:divBdr>
        </w:div>
        <w:div w:id="147022181">
          <w:marLeft w:val="0"/>
          <w:marRight w:val="0"/>
          <w:marTop w:val="0"/>
          <w:marBottom w:val="0"/>
          <w:divBdr>
            <w:top w:val="none" w:sz="0" w:space="0" w:color="auto"/>
            <w:left w:val="none" w:sz="0" w:space="0" w:color="auto"/>
            <w:bottom w:val="none" w:sz="0" w:space="0" w:color="auto"/>
            <w:right w:val="none" w:sz="0" w:space="0" w:color="auto"/>
          </w:divBdr>
        </w:div>
        <w:div w:id="225529141">
          <w:marLeft w:val="0"/>
          <w:marRight w:val="0"/>
          <w:marTop w:val="0"/>
          <w:marBottom w:val="0"/>
          <w:divBdr>
            <w:top w:val="none" w:sz="0" w:space="0" w:color="auto"/>
            <w:left w:val="none" w:sz="0" w:space="0" w:color="auto"/>
            <w:bottom w:val="none" w:sz="0" w:space="0" w:color="auto"/>
            <w:right w:val="none" w:sz="0" w:space="0" w:color="auto"/>
          </w:divBdr>
        </w:div>
        <w:div w:id="228927557">
          <w:marLeft w:val="0"/>
          <w:marRight w:val="0"/>
          <w:marTop w:val="0"/>
          <w:marBottom w:val="0"/>
          <w:divBdr>
            <w:top w:val="none" w:sz="0" w:space="0" w:color="auto"/>
            <w:left w:val="none" w:sz="0" w:space="0" w:color="auto"/>
            <w:bottom w:val="none" w:sz="0" w:space="0" w:color="auto"/>
            <w:right w:val="none" w:sz="0" w:space="0" w:color="auto"/>
          </w:divBdr>
        </w:div>
        <w:div w:id="330763007">
          <w:marLeft w:val="0"/>
          <w:marRight w:val="0"/>
          <w:marTop w:val="0"/>
          <w:marBottom w:val="0"/>
          <w:divBdr>
            <w:top w:val="none" w:sz="0" w:space="0" w:color="auto"/>
            <w:left w:val="none" w:sz="0" w:space="0" w:color="auto"/>
            <w:bottom w:val="none" w:sz="0" w:space="0" w:color="auto"/>
            <w:right w:val="none" w:sz="0" w:space="0" w:color="auto"/>
          </w:divBdr>
        </w:div>
        <w:div w:id="469633144">
          <w:marLeft w:val="0"/>
          <w:marRight w:val="0"/>
          <w:marTop w:val="0"/>
          <w:marBottom w:val="0"/>
          <w:divBdr>
            <w:top w:val="none" w:sz="0" w:space="0" w:color="auto"/>
            <w:left w:val="none" w:sz="0" w:space="0" w:color="auto"/>
            <w:bottom w:val="none" w:sz="0" w:space="0" w:color="auto"/>
            <w:right w:val="none" w:sz="0" w:space="0" w:color="auto"/>
          </w:divBdr>
        </w:div>
        <w:div w:id="564686297">
          <w:marLeft w:val="0"/>
          <w:marRight w:val="0"/>
          <w:marTop w:val="0"/>
          <w:marBottom w:val="0"/>
          <w:divBdr>
            <w:top w:val="none" w:sz="0" w:space="0" w:color="auto"/>
            <w:left w:val="none" w:sz="0" w:space="0" w:color="auto"/>
            <w:bottom w:val="none" w:sz="0" w:space="0" w:color="auto"/>
            <w:right w:val="none" w:sz="0" w:space="0" w:color="auto"/>
          </w:divBdr>
        </w:div>
        <w:div w:id="645596790">
          <w:marLeft w:val="0"/>
          <w:marRight w:val="0"/>
          <w:marTop w:val="0"/>
          <w:marBottom w:val="0"/>
          <w:divBdr>
            <w:top w:val="none" w:sz="0" w:space="0" w:color="auto"/>
            <w:left w:val="none" w:sz="0" w:space="0" w:color="auto"/>
            <w:bottom w:val="none" w:sz="0" w:space="0" w:color="auto"/>
            <w:right w:val="none" w:sz="0" w:space="0" w:color="auto"/>
          </w:divBdr>
        </w:div>
        <w:div w:id="1059979815">
          <w:marLeft w:val="0"/>
          <w:marRight w:val="0"/>
          <w:marTop w:val="0"/>
          <w:marBottom w:val="0"/>
          <w:divBdr>
            <w:top w:val="none" w:sz="0" w:space="0" w:color="auto"/>
            <w:left w:val="none" w:sz="0" w:space="0" w:color="auto"/>
            <w:bottom w:val="none" w:sz="0" w:space="0" w:color="auto"/>
            <w:right w:val="none" w:sz="0" w:space="0" w:color="auto"/>
          </w:divBdr>
        </w:div>
        <w:div w:id="1077362820">
          <w:marLeft w:val="0"/>
          <w:marRight w:val="0"/>
          <w:marTop w:val="0"/>
          <w:marBottom w:val="0"/>
          <w:divBdr>
            <w:top w:val="none" w:sz="0" w:space="0" w:color="auto"/>
            <w:left w:val="none" w:sz="0" w:space="0" w:color="auto"/>
            <w:bottom w:val="none" w:sz="0" w:space="0" w:color="auto"/>
            <w:right w:val="none" w:sz="0" w:space="0" w:color="auto"/>
          </w:divBdr>
        </w:div>
        <w:div w:id="1117480811">
          <w:marLeft w:val="0"/>
          <w:marRight w:val="0"/>
          <w:marTop w:val="0"/>
          <w:marBottom w:val="0"/>
          <w:divBdr>
            <w:top w:val="none" w:sz="0" w:space="0" w:color="auto"/>
            <w:left w:val="none" w:sz="0" w:space="0" w:color="auto"/>
            <w:bottom w:val="none" w:sz="0" w:space="0" w:color="auto"/>
            <w:right w:val="none" w:sz="0" w:space="0" w:color="auto"/>
          </w:divBdr>
        </w:div>
        <w:div w:id="1163466676">
          <w:marLeft w:val="0"/>
          <w:marRight w:val="0"/>
          <w:marTop w:val="0"/>
          <w:marBottom w:val="0"/>
          <w:divBdr>
            <w:top w:val="none" w:sz="0" w:space="0" w:color="auto"/>
            <w:left w:val="none" w:sz="0" w:space="0" w:color="auto"/>
            <w:bottom w:val="none" w:sz="0" w:space="0" w:color="auto"/>
            <w:right w:val="none" w:sz="0" w:space="0" w:color="auto"/>
          </w:divBdr>
        </w:div>
        <w:div w:id="1212499199">
          <w:marLeft w:val="0"/>
          <w:marRight w:val="0"/>
          <w:marTop w:val="0"/>
          <w:marBottom w:val="0"/>
          <w:divBdr>
            <w:top w:val="none" w:sz="0" w:space="0" w:color="auto"/>
            <w:left w:val="none" w:sz="0" w:space="0" w:color="auto"/>
            <w:bottom w:val="none" w:sz="0" w:space="0" w:color="auto"/>
            <w:right w:val="none" w:sz="0" w:space="0" w:color="auto"/>
          </w:divBdr>
        </w:div>
        <w:div w:id="1264918296">
          <w:marLeft w:val="0"/>
          <w:marRight w:val="0"/>
          <w:marTop w:val="0"/>
          <w:marBottom w:val="0"/>
          <w:divBdr>
            <w:top w:val="none" w:sz="0" w:space="0" w:color="auto"/>
            <w:left w:val="none" w:sz="0" w:space="0" w:color="auto"/>
            <w:bottom w:val="none" w:sz="0" w:space="0" w:color="auto"/>
            <w:right w:val="none" w:sz="0" w:space="0" w:color="auto"/>
          </w:divBdr>
        </w:div>
        <w:div w:id="1299336913">
          <w:marLeft w:val="0"/>
          <w:marRight w:val="0"/>
          <w:marTop w:val="0"/>
          <w:marBottom w:val="0"/>
          <w:divBdr>
            <w:top w:val="none" w:sz="0" w:space="0" w:color="auto"/>
            <w:left w:val="none" w:sz="0" w:space="0" w:color="auto"/>
            <w:bottom w:val="none" w:sz="0" w:space="0" w:color="auto"/>
            <w:right w:val="none" w:sz="0" w:space="0" w:color="auto"/>
          </w:divBdr>
        </w:div>
        <w:div w:id="1300693574">
          <w:marLeft w:val="0"/>
          <w:marRight w:val="0"/>
          <w:marTop w:val="0"/>
          <w:marBottom w:val="0"/>
          <w:divBdr>
            <w:top w:val="none" w:sz="0" w:space="0" w:color="auto"/>
            <w:left w:val="none" w:sz="0" w:space="0" w:color="auto"/>
            <w:bottom w:val="none" w:sz="0" w:space="0" w:color="auto"/>
            <w:right w:val="none" w:sz="0" w:space="0" w:color="auto"/>
          </w:divBdr>
        </w:div>
        <w:div w:id="1354653597">
          <w:marLeft w:val="0"/>
          <w:marRight w:val="0"/>
          <w:marTop w:val="0"/>
          <w:marBottom w:val="0"/>
          <w:divBdr>
            <w:top w:val="none" w:sz="0" w:space="0" w:color="auto"/>
            <w:left w:val="none" w:sz="0" w:space="0" w:color="auto"/>
            <w:bottom w:val="none" w:sz="0" w:space="0" w:color="auto"/>
            <w:right w:val="none" w:sz="0" w:space="0" w:color="auto"/>
          </w:divBdr>
        </w:div>
        <w:div w:id="1533228641">
          <w:marLeft w:val="0"/>
          <w:marRight w:val="0"/>
          <w:marTop w:val="0"/>
          <w:marBottom w:val="0"/>
          <w:divBdr>
            <w:top w:val="none" w:sz="0" w:space="0" w:color="auto"/>
            <w:left w:val="none" w:sz="0" w:space="0" w:color="auto"/>
            <w:bottom w:val="none" w:sz="0" w:space="0" w:color="auto"/>
            <w:right w:val="none" w:sz="0" w:space="0" w:color="auto"/>
          </w:divBdr>
        </w:div>
        <w:div w:id="1585339104">
          <w:marLeft w:val="0"/>
          <w:marRight w:val="0"/>
          <w:marTop w:val="0"/>
          <w:marBottom w:val="0"/>
          <w:divBdr>
            <w:top w:val="none" w:sz="0" w:space="0" w:color="auto"/>
            <w:left w:val="none" w:sz="0" w:space="0" w:color="auto"/>
            <w:bottom w:val="none" w:sz="0" w:space="0" w:color="auto"/>
            <w:right w:val="none" w:sz="0" w:space="0" w:color="auto"/>
          </w:divBdr>
        </w:div>
        <w:div w:id="1764914343">
          <w:marLeft w:val="0"/>
          <w:marRight w:val="0"/>
          <w:marTop w:val="0"/>
          <w:marBottom w:val="0"/>
          <w:divBdr>
            <w:top w:val="none" w:sz="0" w:space="0" w:color="auto"/>
            <w:left w:val="none" w:sz="0" w:space="0" w:color="auto"/>
            <w:bottom w:val="none" w:sz="0" w:space="0" w:color="auto"/>
            <w:right w:val="none" w:sz="0" w:space="0" w:color="auto"/>
          </w:divBdr>
        </w:div>
        <w:div w:id="1767144101">
          <w:marLeft w:val="0"/>
          <w:marRight w:val="0"/>
          <w:marTop w:val="0"/>
          <w:marBottom w:val="0"/>
          <w:divBdr>
            <w:top w:val="none" w:sz="0" w:space="0" w:color="auto"/>
            <w:left w:val="none" w:sz="0" w:space="0" w:color="auto"/>
            <w:bottom w:val="none" w:sz="0" w:space="0" w:color="auto"/>
            <w:right w:val="none" w:sz="0" w:space="0" w:color="auto"/>
          </w:divBdr>
        </w:div>
        <w:div w:id="1883588128">
          <w:marLeft w:val="0"/>
          <w:marRight w:val="0"/>
          <w:marTop w:val="0"/>
          <w:marBottom w:val="0"/>
          <w:divBdr>
            <w:top w:val="none" w:sz="0" w:space="0" w:color="auto"/>
            <w:left w:val="none" w:sz="0" w:space="0" w:color="auto"/>
            <w:bottom w:val="none" w:sz="0" w:space="0" w:color="auto"/>
            <w:right w:val="none" w:sz="0" w:space="0" w:color="auto"/>
          </w:divBdr>
        </w:div>
        <w:div w:id="1918712125">
          <w:marLeft w:val="0"/>
          <w:marRight w:val="0"/>
          <w:marTop w:val="0"/>
          <w:marBottom w:val="0"/>
          <w:divBdr>
            <w:top w:val="none" w:sz="0" w:space="0" w:color="auto"/>
            <w:left w:val="none" w:sz="0" w:space="0" w:color="auto"/>
            <w:bottom w:val="none" w:sz="0" w:space="0" w:color="auto"/>
            <w:right w:val="none" w:sz="0" w:space="0" w:color="auto"/>
          </w:divBdr>
        </w:div>
        <w:div w:id="1922710472">
          <w:marLeft w:val="0"/>
          <w:marRight w:val="0"/>
          <w:marTop w:val="0"/>
          <w:marBottom w:val="0"/>
          <w:divBdr>
            <w:top w:val="none" w:sz="0" w:space="0" w:color="auto"/>
            <w:left w:val="none" w:sz="0" w:space="0" w:color="auto"/>
            <w:bottom w:val="none" w:sz="0" w:space="0" w:color="auto"/>
            <w:right w:val="none" w:sz="0" w:space="0" w:color="auto"/>
          </w:divBdr>
        </w:div>
        <w:div w:id="1923446415">
          <w:marLeft w:val="0"/>
          <w:marRight w:val="0"/>
          <w:marTop w:val="0"/>
          <w:marBottom w:val="0"/>
          <w:divBdr>
            <w:top w:val="none" w:sz="0" w:space="0" w:color="auto"/>
            <w:left w:val="none" w:sz="0" w:space="0" w:color="auto"/>
            <w:bottom w:val="none" w:sz="0" w:space="0" w:color="auto"/>
            <w:right w:val="none" w:sz="0" w:space="0" w:color="auto"/>
          </w:divBdr>
        </w:div>
        <w:div w:id="1970743864">
          <w:marLeft w:val="0"/>
          <w:marRight w:val="0"/>
          <w:marTop w:val="0"/>
          <w:marBottom w:val="0"/>
          <w:divBdr>
            <w:top w:val="none" w:sz="0" w:space="0" w:color="auto"/>
            <w:left w:val="none" w:sz="0" w:space="0" w:color="auto"/>
            <w:bottom w:val="none" w:sz="0" w:space="0" w:color="auto"/>
            <w:right w:val="none" w:sz="0" w:space="0" w:color="auto"/>
          </w:divBdr>
        </w:div>
        <w:div w:id="2065327292">
          <w:marLeft w:val="0"/>
          <w:marRight w:val="0"/>
          <w:marTop w:val="0"/>
          <w:marBottom w:val="0"/>
          <w:divBdr>
            <w:top w:val="none" w:sz="0" w:space="0" w:color="auto"/>
            <w:left w:val="none" w:sz="0" w:space="0" w:color="auto"/>
            <w:bottom w:val="none" w:sz="0" w:space="0" w:color="auto"/>
            <w:right w:val="none" w:sz="0" w:space="0" w:color="auto"/>
          </w:divBdr>
        </w:div>
        <w:div w:id="2127306407">
          <w:marLeft w:val="0"/>
          <w:marRight w:val="0"/>
          <w:marTop w:val="0"/>
          <w:marBottom w:val="0"/>
          <w:divBdr>
            <w:top w:val="none" w:sz="0" w:space="0" w:color="auto"/>
            <w:left w:val="none" w:sz="0" w:space="0" w:color="auto"/>
            <w:bottom w:val="none" w:sz="0" w:space="0" w:color="auto"/>
            <w:right w:val="none" w:sz="0" w:space="0" w:color="auto"/>
          </w:divBdr>
        </w:div>
        <w:div w:id="2144688263">
          <w:marLeft w:val="0"/>
          <w:marRight w:val="0"/>
          <w:marTop w:val="0"/>
          <w:marBottom w:val="0"/>
          <w:divBdr>
            <w:top w:val="none" w:sz="0" w:space="0" w:color="auto"/>
            <w:left w:val="none" w:sz="0" w:space="0" w:color="auto"/>
            <w:bottom w:val="none" w:sz="0" w:space="0" w:color="auto"/>
            <w:right w:val="none" w:sz="0" w:space="0" w:color="auto"/>
          </w:divBdr>
        </w:div>
      </w:divsChild>
    </w:div>
    <w:div w:id="2011829821">
      <w:bodyDiv w:val="1"/>
      <w:marLeft w:val="0"/>
      <w:marRight w:val="0"/>
      <w:marTop w:val="0"/>
      <w:marBottom w:val="0"/>
      <w:divBdr>
        <w:top w:val="none" w:sz="0" w:space="0" w:color="auto"/>
        <w:left w:val="none" w:sz="0" w:space="0" w:color="auto"/>
        <w:bottom w:val="none" w:sz="0" w:space="0" w:color="auto"/>
        <w:right w:val="none" w:sz="0" w:space="0" w:color="auto"/>
      </w:divBdr>
      <w:divsChild>
        <w:div w:id="788435">
          <w:marLeft w:val="0"/>
          <w:marRight w:val="0"/>
          <w:marTop w:val="0"/>
          <w:marBottom w:val="0"/>
          <w:divBdr>
            <w:top w:val="none" w:sz="0" w:space="0" w:color="auto"/>
            <w:left w:val="none" w:sz="0" w:space="0" w:color="auto"/>
            <w:bottom w:val="none" w:sz="0" w:space="0" w:color="auto"/>
            <w:right w:val="none" w:sz="0" w:space="0" w:color="auto"/>
          </w:divBdr>
        </w:div>
        <w:div w:id="46103527">
          <w:marLeft w:val="0"/>
          <w:marRight w:val="0"/>
          <w:marTop w:val="0"/>
          <w:marBottom w:val="0"/>
          <w:divBdr>
            <w:top w:val="none" w:sz="0" w:space="0" w:color="auto"/>
            <w:left w:val="none" w:sz="0" w:space="0" w:color="auto"/>
            <w:bottom w:val="none" w:sz="0" w:space="0" w:color="auto"/>
            <w:right w:val="none" w:sz="0" w:space="0" w:color="auto"/>
          </w:divBdr>
        </w:div>
        <w:div w:id="201946000">
          <w:marLeft w:val="0"/>
          <w:marRight w:val="0"/>
          <w:marTop w:val="0"/>
          <w:marBottom w:val="0"/>
          <w:divBdr>
            <w:top w:val="none" w:sz="0" w:space="0" w:color="auto"/>
            <w:left w:val="none" w:sz="0" w:space="0" w:color="auto"/>
            <w:bottom w:val="none" w:sz="0" w:space="0" w:color="auto"/>
            <w:right w:val="none" w:sz="0" w:space="0" w:color="auto"/>
          </w:divBdr>
        </w:div>
        <w:div w:id="280458078">
          <w:marLeft w:val="0"/>
          <w:marRight w:val="0"/>
          <w:marTop w:val="0"/>
          <w:marBottom w:val="0"/>
          <w:divBdr>
            <w:top w:val="none" w:sz="0" w:space="0" w:color="auto"/>
            <w:left w:val="none" w:sz="0" w:space="0" w:color="auto"/>
            <w:bottom w:val="none" w:sz="0" w:space="0" w:color="auto"/>
            <w:right w:val="none" w:sz="0" w:space="0" w:color="auto"/>
          </w:divBdr>
        </w:div>
        <w:div w:id="285359956">
          <w:marLeft w:val="0"/>
          <w:marRight w:val="0"/>
          <w:marTop w:val="0"/>
          <w:marBottom w:val="0"/>
          <w:divBdr>
            <w:top w:val="none" w:sz="0" w:space="0" w:color="auto"/>
            <w:left w:val="none" w:sz="0" w:space="0" w:color="auto"/>
            <w:bottom w:val="none" w:sz="0" w:space="0" w:color="auto"/>
            <w:right w:val="none" w:sz="0" w:space="0" w:color="auto"/>
          </w:divBdr>
        </w:div>
        <w:div w:id="288778327">
          <w:marLeft w:val="0"/>
          <w:marRight w:val="0"/>
          <w:marTop w:val="0"/>
          <w:marBottom w:val="0"/>
          <w:divBdr>
            <w:top w:val="none" w:sz="0" w:space="0" w:color="auto"/>
            <w:left w:val="none" w:sz="0" w:space="0" w:color="auto"/>
            <w:bottom w:val="none" w:sz="0" w:space="0" w:color="auto"/>
            <w:right w:val="none" w:sz="0" w:space="0" w:color="auto"/>
          </w:divBdr>
        </w:div>
        <w:div w:id="310912754">
          <w:marLeft w:val="0"/>
          <w:marRight w:val="0"/>
          <w:marTop w:val="0"/>
          <w:marBottom w:val="0"/>
          <w:divBdr>
            <w:top w:val="none" w:sz="0" w:space="0" w:color="auto"/>
            <w:left w:val="none" w:sz="0" w:space="0" w:color="auto"/>
            <w:bottom w:val="none" w:sz="0" w:space="0" w:color="auto"/>
            <w:right w:val="none" w:sz="0" w:space="0" w:color="auto"/>
          </w:divBdr>
        </w:div>
        <w:div w:id="334383096">
          <w:marLeft w:val="0"/>
          <w:marRight w:val="0"/>
          <w:marTop w:val="0"/>
          <w:marBottom w:val="0"/>
          <w:divBdr>
            <w:top w:val="none" w:sz="0" w:space="0" w:color="auto"/>
            <w:left w:val="none" w:sz="0" w:space="0" w:color="auto"/>
            <w:bottom w:val="none" w:sz="0" w:space="0" w:color="auto"/>
            <w:right w:val="none" w:sz="0" w:space="0" w:color="auto"/>
          </w:divBdr>
        </w:div>
        <w:div w:id="340938753">
          <w:marLeft w:val="0"/>
          <w:marRight w:val="0"/>
          <w:marTop w:val="0"/>
          <w:marBottom w:val="0"/>
          <w:divBdr>
            <w:top w:val="none" w:sz="0" w:space="0" w:color="auto"/>
            <w:left w:val="none" w:sz="0" w:space="0" w:color="auto"/>
            <w:bottom w:val="none" w:sz="0" w:space="0" w:color="auto"/>
            <w:right w:val="none" w:sz="0" w:space="0" w:color="auto"/>
          </w:divBdr>
        </w:div>
        <w:div w:id="359018023">
          <w:marLeft w:val="0"/>
          <w:marRight w:val="0"/>
          <w:marTop w:val="0"/>
          <w:marBottom w:val="0"/>
          <w:divBdr>
            <w:top w:val="none" w:sz="0" w:space="0" w:color="auto"/>
            <w:left w:val="none" w:sz="0" w:space="0" w:color="auto"/>
            <w:bottom w:val="none" w:sz="0" w:space="0" w:color="auto"/>
            <w:right w:val="none" w:sz="0" w:space="0" w:color="auto"/>
          </w:divBdr>
        </w:div>
        <w:div w:id="386339715">
          <w:marLeft w:val="0"/>
          <w:marRight w:val="0"/>
          <w:marTop w:val="0"/>
          <w:marBottom w:val="0"/>
          <w:divBdr>
            <w:top w:val="none" w:sz="0" w:space="0" w:color="auto"/>
            <w:left w:val="none" w:sz="0" w:space="0" w:color="auto"/>
            <w:bottom w:val="none" w:sz="0" w:space="0" w:color="auto"/>
            <w:right w:val="none" w:sz="0" w:space="0" w:color="auto"/>
          </w:divBdr>
        </w:div>
        <w:div w:id="387993205">
          <w:marLeft w:val="0"/>
          <w:marRight w:val="0"/>
          <w:marTop w:val="0"/>
          <w:marBottom w:val="0"/>
          <w:divBdr>
            <w:top w:val="none" w:sz="0" w:space="0" w:color="auto"/>
            <w:left w:val="none" w:sz="0" w:space="0" w:color="auto"/>
            <w:bottom w:val="none" w:sz="0" w:space="0" w:color="auto"/>
            <w:right w:val="none" w:sz="0" w:space="0" w:color="auto"/>
          </w:divBdr>
        </w:div>
        <w:div w:id="403644256">
          <w:marLeft w:val="0"/>
          <w:marRight w:val="0"/>
          <w:marTop w:val="0"/>
          <w:marBottom w:val="0"/>
          <w:divBdr>
            <w:top w:val="none" w:sz="0" w:space="0" w:color="auto"/>
            <w:left w:val="none" w:sz="0" w:space="0" w:color="auto"/>
            <w:bottom w:val="none" w:sz="0" w:space="0" w:color="auto"/>
            <w:right w:val="none" w:sz="0" w:space="0" w:color="auto"/>
          </w:divBdr>
        </w:div>
        <w:div w:id="437141493">
          <w:marLeft w:val="0"/>
          <w:marRight w:val="0"/>
          <w:marTop w:val="0"/>
          <w:marBottom w:val="0"/>
          <w:divBdr>
            <w:top w:val="none" w:sz="0" w:space="0" w:color="auto"/>
            <w:left w:val="none" w:sz="0" w:space="0" w:color="auto"/>
            <w:bottom w:val="none" w:sz="0" w:space="0" w:color="auto"/>
            <w:right w:val="none" w:sz="0" w:space="0" w:color="auto"/>
          </w:divBdr>
        </w:div>
        <w:div w:id="540095529">
          <w:marLeft w:val="0"/>
          <w:marRight w:val="0"/>
          <w:marTop w:val="0"/>
          <w:marBottom w:val="0"/>
          <w:divBdr>
            <w:top w:val="none" w:sz="0" w:space="0" w:color="auto"/>
            <w:left w:val="none" w:sz="0" w:space="0" w:color="auto"/>
            <w:bottom w:val="none" w:sz="0" w:space="0" w:color="auto"/>
            <w:right w:val="none" w:sz="0" w:space="0" w:color="auto"/>
          </w:divBdr>
        </w:div>
        <w:div w:id="559480922">
          <w:marLeft w:val="0"/>
          <w:marRight w:val="0"/>
          <w:marTop w:val="0"/>
          <w:marBottom w:val="0"/>
          <w:divBdr>
            <w:top w:val="none" w:sz="0" w:space="0" w:color="auto"/>
            <w:left w:val="none" w:sz="0" w:space="0" w:color="auto"/>
            <w:bottom w:val="none" w:sz="0" w:space="0" w:color="auto"/>
            <w:right w:val="none" w:sz="0" w:space="0" w:color="auto"/>
          </w:divBdr>
        </w:div>
        <w:div w:id="576281404">
          <w:marLeft w:val="0"/>
          <w:marRight w:val="0"/>
          <w:marTop w:val="0"/>
          <w:marBottom w:val="0"/>
          <w:divBdr>
            <w:top w:val="none" w:sz="0" w:space="0" w:color="auto"/>
            <w:left w:val="none" w:sz="0" w:space="0" w:color="auto"/>
            <w:bottom w:val="none" w:sz="0" w:space="0" w:color="auto"/>
            <w:right w:val="none" w:sz="0" w:space="0" w:color="auto"/>
          </w:divBdr>
        </w:div>
        <w:div w:id="624775335">
          <w:marLeft w:val="0"/>
          <w:marRight w:val="0"/>
          <w:marTop w:val="0"/>
          <w:marBottom w:val="0"/>
          <w:divBdr>
            <w:top w:val="none" w:sz="0" w:space="0" w:color="auto"/>
            <w:left w:val="none" w:sz="0" w:space="0" w:color="auto"/>
            <w:bottom w:val="none" w:sz="0" w:space="0" w:color="auto"/>
            <w:right w:val="none" w:sz="0" w:space="0" w:color="auto"/>
          </w:divBdr>
        </w:div>
        <w:div w:id="643778762">
          <w:marLeft w:val="0"/>
          <w:marRight w:val="0"/>
          <w:marTop w:val="0"/>
          <w:marBottom w:val="0"/>
          <w:divBdr>
            <w:top w:val="none" w:sz="0" w:space="0" w:color="auto"/>
            <w:left w:val="none" w:sz="0" w:space="0" w:color="auto"/>
            <w:bottom w:val="none" w:sz="0" w:space="0" w:color="auto"/>
            <w:right w:val="none" w:sz="0" w:space="0" w:color="auto"/>
          </w:divBdr>
        </w:div>
        <w:div w:id="839778487">
          <w:marLeft w:val="0"/>
          <w:marRight w:val="0"/>
          <w:marTop w:val="0"/>
          <w:marBottom w:val="0"/>
          <w:divBdr>
            <w:top w:val="none" w:sz="0" w:space="0" w:color="auto"/>
            <w:left w:val="none" w:sz="0" w:space="0" w:color="auto"/>
            <w:bottom w:val="none" w:sz="0" w:space="0" w:color="auto"/>
            <w:right w:val="none" w:sz="0" w:space="0" w:color="auto"/>
          </w:divBdr>
        </w:div>
        <w:div w:id="871653082">
          <w:marLeft w:val="0"/>
          <w:marRight w:val="0"/>
          <w:marTop w:val="0"/>
          <w:marBottom w:val="0"/>
          <w:divBdr>
            <w:top w:val="none" w:sz="0" w:space="0" w:color="auto"/>
            <w:left w:val="none" w:sz="0" w:space="0" w:color="auto"/>
            <w:bottom w:val="none" w:sz="0" w:space="0" w:color="auto"/>
            <w:right w:val="none" w:sz="0" w:space="0" w:color="auto"/>
          </w:divBdr>
        </w:div>
        <w:div w:id="908732282">
          <w:marLeft w:val="0"/>
          <w:marRight w:val="0"/>
          <w:marTop w:val="0"/>
          <w:marBottom w:val="0"/>
          <w:divBdr>
            <w:top w:val="none" w:sz="0" w:space="0" w:color="auto"/>
            <w:left w:val="none" w:sz="0" w:space="0" w:color="auto"/>
            <w:bottom w:val="none" w:sz="0" w:space="0" w:color="auto"/>
            <w:right w:val="none" w:sz="0" w:space="0" w:color="auto"/>
          </w:divBdr>
        </w:div>
        <w:div w:id="969438870">
          <w:marLeft w:val="0"/>
          <w:marRight w:val="0"/>
          <w:marTop w:val="0"/>
          <w:marBottom w:val="0"/>
          <w:divBdr>
            <w:top w:val="none" w:sz="0" w:space="0" w:color="auto"/>
            <w:left w:val="none" w:sz="0" w:space="0" w:color="auto"/>
            <w:bottom w:val="none" w:sz="0" w:space="0" w:color="auto"/>
            <w:right w:val="none" w:sz="0" w:space="0" w:color="auto"/>
          </w:divBdr>
        </w:div>
        <w:div w:id="1138764409">
          <w:marLeft w:val="0"/>
          <w:marRight w:val="0"/>
          <w:marTop w:val="0"/>
          <w:marBottom w:val="0"/>
          <w:divBdr>
            <w:top w:val="none" w:sz="0" w:space="0" w:color="auto"/>
            <w:left w:val="none" w:sz="0" w:space="0" w:color="auto"/>
            <w:bottom w:val="none" w:sz="0" w:space="0" w:color="auto"/>
            <w:right w:val="none" w:sz="0" w:space="0" w:color="auto"/>
          </w:divBdr>
        </w:div>
        <w:div w:id="1143161652">
          <w:marLeft w:val="0"/>
          <w:marRight w:val="0"/>
          <w:marTop w:val="0"/>
          <w:marBottom w:val="0"/>
          <w:divBdr>
            <w:top w:val="none" w:sz="0" w:space="0" w:color="auto"/>
            <w:left w:val="none" w:sz="0" w:space="0" w:color="auto"/>
            <w:bottom w:val="none" w:sz="0" w:space="0" w:color="auto"/>
            <w:right w:val="none" w:sz="0" w:space="0" w:color="auto"/>
          </w:divBdr>
        </w:div>
        <w:div w:id="1314945115">
          <w:marLeft w:val="0"/>
          <w:marRight w:val="0"/>
          <w:marTop w:val="0"/>
          <w:marBottom w:val="0"/>
          <w:divBdr>
            <w:top w:val="none" w:sz="0" w:space="0" w:color="auto"/>
            <w:left w:val="none" w:sz="0" w:space="0" w:color="auto"/>
            <w:bottom w:val="none" w:sz="0" w:space="0" w:color="auto"/>
            <w:right w:val="none" w:sz="0" w:space="0" w:color="auto"/>
          </w:divBdr>
        </w:div>
        <w:div w:id="1397780169">
          <w:marLeft w:val="0"/>
          <w:marRight w:val="0"/>
          <w:marTop w:val="0"/>
          <w:marBottom w:val="0"/>
          <w:divBdr>
            <w:top w:val="none" w:sz="0" w:space="0" w:color="auto"/>
            <w:left w:val="none" w:sz="0" w:space="0" w:color="auto"/>
            <w:bottom w:val="none" w:sz="0" w:space="0" w:color="auto"/>
            <w:right w:val="none" w:sz="0" w:space="0" w:color="auto"/>
          </w:divBdr>
        </w:div>
        <w:div w:id="1441946294">
          <w:marLeft w:val="0"/>
          <w:marRight w:val="0"/>
          <w:marTop w:val="0"/>
          <w:marBottom w:val="0"/>
          <w:divBdr>
            <w:top w:val="none" w:sz="0" w:space="0" w:color="auto"/>
            <w:left w:val="none" w:sz="0" w:space="0" w:color="auto"/>
            <w:bottom w:val="none" w:sz="0" w:space="0" w:color="auto"/>
            <w:right w:val="none" w:sz="0" w:space="0" w:color="auto"/>
          </w:divBdr>
        </w:div>
        <w:div w:id="1660110238">
          <w:marLeft w:val="0"/>
          <w:marRight w:val="0"/>
          <w:marTop w:val="0"/>
          <w:marBottom w:val="0"/>
          <w:divBdr>
            <w:top w:val="none" w:sz="0" w:space="0" w:color="auto"/>
            <w:left w:val="none" w:sz="0" w:space="0" w:color="auto"/>
            <w:bottom w:val="none" w:sz="0" w:space="0" w:color="auto"/>
            <w:right w:val="none" w:sz="0" w:space="0" w:color="auto"/>
          </w:divBdr>
        </w:div>
        <w:div w:id="1677222413">
          <w:marLeft w:val="0"/>
          <w:marRight w:val="0"/>
          <w:marTop w:val="0"/>
          <w:marBottom w:val="0"/>
          <w:divBdr>
            <w:top w:val="none" w:sz="0" w:space="0" w:color="auto"/>
            <w:left w:val="none" w:sz="0" w:space="0" w:color="auto"/>
            <w:bottom w:val="none" w:sz="0" w:space="0" w:color="auto"/>
            <w:right w:val="none" w:sz="0" w:space="0" w:color="auto"/>
          </w:divBdr>
        </w:div>
        <w:div w:id="1786726052">
          <w:marLeft w:val="0"/>
          <w:marRight w:val="0"/>
          <w:marTop w:val="0"/>
          <w:marBottom w:val="0"/>
          <w:divBdr>
            <w:top w:val="none" w:sz="0" w:space="0" w:color="auto"/>
            <w:left w:val="none" w:sz="0" w:space="0" w:color="auto"/>
            <w:bottom w:val="none" w:sz="0" w:space="0" w:color="auto"/>
            <w:right w:val="none" w:sz="0" w:space="0" w:color="auto"/>
          </w:divBdr>
        </w:div>
        <w:div w:id="1876186994">
          <w:marLeft w:val="0"/>
          <w:marRight w:val="0"/>
          <w:marTop w:val="0"/>
          <w:marBottom w:val="0"/>
          <w:divBdr>
            <w:top w:val="none" w:sz="0" w:space="0" w:color="auto"/>
            <w:left w:val="none" w:sz="0" w:space="0" w:color="auto"/>
            <w:bottom w:val="none" w:sz="0" w:space="0" w:color="auto"/>
            <w:right w:val="none" w:sz="0" w:space="0" w:color="auto"/>
          </w:divBdr>
        </w:div>
        <w:div w:id="1955477612">
          <w:marLeft w:val="0"/>
          <w:marRight w:val="0"/>
          <w:marTop w:val="0"/>
          <w:marBottom w:val="0"/>
          <w:divBdr>
            <w:top w:val="none" w:sz="0" w:space="0" w:color="auto"/>
            <w:left w:val="none" w:sz="0" w:space="0" w:color="auto"/>
            <w:bottom w:val="none" w:sz="0" w:space="0" w:color="auto"/>
            <w:right w:val="none" w:sz="0" w:space="0" w:color="auto"/>
          </w:divBdr>
        </w:div>
        <w:div w:id="2070222588">
          <w:marLeft w:val="0"/>
          <w:marRight w:val="0"/>
          <w:marTop w:val="0"/>
          <w:marBottom w:val="0"/>
          <w:divBdr>
            <w:top w:val="none" w:sz="0" w:space="0" w:color="auto"/>
            <w:left w:val="none" w:sz="0" w:space="0" w:color="auto"/>
            <w:bottom w:val="none" w:sz="0" w:space="0" w:color="auto"/>
            <w:right w:val="none" w:sz="0" w:space="0" w:color="auto"/>
          </w:divBdr>
        </w:div>
      </w:divsChild>
    </w:div>
    <w:div w:id="2039694928">
      <w:bodyDiv w:val="1"/>
      <w:marLeft w:val="0"/>
      <w:marRight w:val="0"/>
      <w:marTop w:val="0"/>
      <w:marBottom w:val="0"/>
      <w:divBdr>
        <w:top w:val="none" w:sz="0" w:space="0" w:color="auto"/>
        <w:left w:val="none" w:sz="0" w:space="0" w:color="auto"/>
        <w:bottom w:val="none" w:sz="0" w:space="0" w:color="auto"/>
        <w:right w:val="none" w:sz="0" w:space="0" w:color="auto"/>
      </w:divBdr>
    </w:div>
    <w:div w:id="2136021185">
      <w:bodyDiv w:val="1"/>
      <w:marLeft w:val="0"/>
      <w:marRight w:val="0"/>
      <w:marTop w:val="0"/>
      <w:marBottom w:val="0"/>
      <w:divBdr>
        <w:top w:val="none" w:sz="0" w:space="0" w:color="auto"/>
        <w:left w:val="none" w:sz="0" w:space="0" w:color="auto"/>
        <w:bottom w:val="none" w:sz="0" w:space="0" w:color="auto"/>
        <w:right w:val="none" w:sz="0" w:space="0" w:color="auto"/>
      </w:divBdr>
      <w:divsChild>
        <w:div w:id="105348596">
          <w:marLeft w:val="0"/>
          <w:marRight w:val="0"/>
          <w:marTop w:val="0"/>
          <w:marBottom w:val="0"/>
          <w:divBdr>
            <w:top w:val="none" w:sz="0" w:space="0" w:color="auto"/>
            <w:left w:val="none" w:sz="0" w:space="0" w:color="auto"/>
            <w:bottom w:val="none" w:sz="0" w:space="0" w:color="auto"/>
            <w:right w:val="none" w:sz="0" w:space="0" w:color="auto"/>
          </w:divBdr>
        </w:div>
        <w:div w:id="240481022">
          <w:marLeft w:val="0"/>
          <w:marRight w:val="0"/>
          <w:marTop w:val="0"/>
          <w:marBottom w:val="0"/>
          <w:divBdr>
            <w:top w:val="none" w:sz="0" w:space="0" w:color="auto"/>
            <w:left w:val="none" w:sz="0" w:space="0" w:color="auto"/>
            <w:bottom w:val="none" w:sz="0" w:space="0" w:color="auto"/>
            <w:right w:val="none" w:sz="0" w:space="0" w:color="auto"/>
          </w:divBdr>
        </w:div>
        <w:div w:id="316307633">
          <w:marLeft w:val="0"/>
          <w:marRight w:val="0"/>
          <w:marTop w:val="0"/>
          <w:marBottom w:val="0"/>
          <w:divBdr>
            <w:top w:val="none" w:sz="0" w:space="0" w:color="auto"/>
            <w:left w:val="none" w:sz="0" w:space="0" w:color="auto"/>
            <w:bottom w:val="none" w:sz="0" w:space="0" w:color="auto"/>
            <w:right w:val="none" w:sz="0" w:space="0" w:color="auto"/>
          </w:divBdr>
        </w:div>
        <w:div w:id="341708407">
          <w:marLeft w:val="0"/>
          <w:marRight w:val="0"/>
          <w:marTop w:val="0"/>
          <w:marBottom w:val="0"/>
          <w:divBdr>
            <w:top w:val="none" w:sz="0" w:space="0" w:color="auto"/>
            <w:left w:val="none" w:sz="0" w:space="0" w:color="auto"/>
            <w:bottom w:val="none" w:sz="0" w:space="0" w:color="auto"/>
            <w:right w:val="none" w:sz="0" w:space="0" w:color="auto"/>
          </w:divBdr>
        </w:div>
        <w:div w:id="384449322">
          <w:marLeft w:val="0"/>
          <w:marRight w:val="0"/>
          <w:marTop w:val="0"/>
          <w:marBottom w:val="0"/>
          <w:divBdr>
            <w:top w:val="none" w:sz="0" w:space="0" w:color="auto"/>
            <w:left w:val="none" w:sz="0" w:space="0" w:color="auto"/>
            <w:bottom w:val="none" w:sz="0" w:space="0" w:color="auto"/>
            <w:right w:val="none" w:sz="0" w:space="0" w:color="auto"/>
          </w:divBdr>
        </w:div>
        <w:div w:id="385564857">
          <w:marLeft w:val="0"/>
          <w:marRight w:val="0"/>
          <w:marTop w:val="0"/>
          <w:marBottom w:val="0"/>
          <w:divBdr>
            <w:top w:val="none" w:sz="0" w:space="0" w:color="auto"/>
            <w:left w:val="none" w:sz="0" w:space="0" w:color="auto"/>
            <w:bottom w:val="none" w:sz="0" w:space="0" w:color="auto"/>
            <w:right w:val="none" w:sz="0" w:space="0" w:color="auto"/>
          </w:divBdr>
        </w:div>
        <w:div w:id="398401198">
          <w:marLeft w:val="0"/>
          <w:marRight w:val="0"/>
          <w:marTop w:val="0"/>
          <w:marBottom w:val="0"/>
          <w:divBdr>
            <w:top w:val="none" w:sz="0" w:space="0" w:color="auto"/>
            <w:left w:val="none" w:sz="0" w:space="0" w:color="auto"/>
            <w:bottom w:val="none" w:sz="0" w:space="0" w:color="auto"/>
            <w:right w:val="none" w:sz="0" w:space="0" w:color="auto"/>
          </w:divBdr>
        </w:div>
        <w:div w:id="480852062">
          <w:marLeft w:val="0"/>
          <w:marRight w:val="0"/>
          <w:marTop w:val="0"/>
          <w:marBottom w:val="0"/>
          <w:divBdr>
            <w:top w:val="none" w:sz="0" w:space="0" w:color="auto"/>
            <w:left w:val="none" w:sz="0" w:space="0" w:color="auto"/>
            <w:bottom w:val="none" w:sz="0" w:space="0" w:color="auto"/>
            <w:right w:val="none" w:sz="0" w:space="0" w:color="auto"/>
          </w:divBdr>
        </w:div>
        <w:div w:id="483157777">
          <w:marLeft w:val="0"/>
          <w:marRight w:val="0"/>
          <w:marTop w:val="0"/>
          <w:marBottom w:val="0"/>
          <w:divBdr>
            <w:top w:val="none" w:sz="0" w:space="0" w:color="auto"/>
            <w:left w:val="none" w:sz="0" w:space="0" w:color="auto"/>
            <w:bottom w:val="none" w:sz="0" w:space="0" w:color="auto"/>
            <w:right w:val="none" w:sz="0" w:space="0" w:color="auto"/>
          </w:divBdr>
        </w:div>
        <w:div w:id="538318760">
          <w:marLeft w:val="0"/>
          <w:marRight w:val="0"/>
          <w:marTop w:val="0"/>
          <w:marBottom w:val="0"/>
          <w:divBdr>
            <w:top w:val="none" w:sz="0" w:space="0" w:color="auto"/>
            <w:left w:val="none" w:sz="0" w:space="0" w:color="auto"/>
            <w:bottom w:val="none" w:sz="0" w:space="0" w:color="auto"/>
            <w:right w:val="none" w:sz="0" w:space="0" w:color="auto"/>
          </w:divBdr>
        </w:div>
        <w:div w:id="539821455">
          <w:marLeft w:val="0"/>
          <w:marRight w:val="0"/>
          <w:marTop w:val="0"/>
          <w:marBottom w:val="0"/>
          <w:divBdr>
            <w:top w:val="none" w:sz="0" w:space="0" w:color="auto"/>
            <w:left w:val="none" w:sz="0" w:space="0" w:color="auto"/>
            <w:bottom w:val="none" w:sz="0" w:space="0" w:color="auto"/>
            <w:right w:val="none" w:sz="0" w:space="0" w:color="auto"/>
          </w:divBdr>
        </w:div>
        <w:div w:id="597517660">
          <w:marLeft w:val="0"/>
          <w:marRight w:val="0"/>
          <w:marTop w:val="0"/>
          <w:marBottom w:val="0"/>
          <w:divBdr>
            <w:top w:val="none" w:sz="0" w:space="0" w:color="auto"/>
            <w:left w:val="none" w:sz="0" w:space="0" w:color="auto"/>
            <w:bottom w:val="none" w:sz="0" w:space="0" w:color="auto"/>
            <w:right w:val="none" w:sz="0" w:space="0" w:color="auto"/>
          </w:divBdr>
        </w:div>
        <w:div w:id="687416691">
          <w:marLeft w:val="0"/>
          <w:marRight w:val="0"/>
          <w:marTop w:val="0"/>
          <w:marBottom w:val="0"/>
          <w:divBdr>
            <w:top w:val="none" w:sz="0" w:space="0" w:color="auto"/>
            <w:left w:val="none" w:sz="0" w:space="0" w:color="auto"/>
            <w:bottom w:val="none" w:sz="0" w:space="0" w:color="auto"/>
            <w:right w:val="none" w:sz="0" w:space="0" w:color="auto"/>
          </w:divBdr>
        </w:div>
        <w:div w:id="705954038">
          <w:marLeft w:val="0"/>
          <w:marRight w:val="0"/>
          <w:marTop w:val="0"/>
          <w:marBottom w:val="0"/>
          <w:divBdr>
            <w:top w:val="none" w:sz="0" w:space="0" w:color="auto"/>
            <w:left w:val="none" w:sz="0" w:space="0" w:color="auto"/>
            <w:bottom w:val="none" w:sz="0" w:space="0" w:color="auto"/>
            <w:right w:val="none" w:sz="0" w:space="0" w:color="auto"/>
          </w:divBdr>
        </w:div>
        <w:div w:id="773673384">
          <w:marLeft w:val="0"/>
          <w:marRight w:val="0"/>
          <w:marTop w:val="0"/>
          <w:marBottom w:val="0"/>
          <w:divBdr>
            <w:top w:val="none" w:sz="0" w:space="0" w:color="auto"/>
            <w:left w:val="none" w:sz="0" w:space="0" w:color="auto"/>
            <w:bottom w:val="none" w:sz="0" w:space="0" w:color="auto"/>
            <w:right w:val="none" w:sz="0" w:space="0" w:color="auto"/>
          </w:divBdr>
        </w:div>
        <w:div w:id="778373737">
          <w:marLeft w:val="0"/>
          <w:marRight w:val="0"/>
          <w:marTop w:val="0"/>
          <w:marBottom w:val="0"/>
          <w:divBdr>
            <w:top w:val="none" w:sz="0" w:space="0" w:color="auto"/>
            <w:left w:val="none" w:sz="0" w:space="0" w:color="auto"/>
            <w:bottom w:val="none" w:sz="0" w:space="0" w:color="auto"/>
            <w:right w:val="none" w:sz="0" w:space="0" w:color="auto"/>
          </w:divBdr>
        </w:div>
        <w:div w:id="780803127">
          <w:marLeft w:val="0"/>
          <w:marRight w:val="0"/>
          <w:marTop w:val="0"/>
          <w:marBottom w:val="0"/>
          <w:divBdr>
            <w:top w:val="none" w:sz="0" w:space="0" w:color="auto"/>
            <w:left w:val="none" w:sz="0" w:space="0" w:color="auto"/>
            <w:bottom w:val="none" w:sz="0" w:space="0" w:color="auto"/>
            <w:right w:val="none" w:sz="0" w:space="0" w:color="auto"/>
          </w:divBdr>
        </w:div>
        <w:div w:id="780996320">
          <w:marLeft w:val="0"/>
          <w:marRight w:val="0"/>
          <w:marTop w:val="0"/>
          <w:marBottom w:val="0"/>
          <w:divBdr>
            <w:top w:val="none" w:sz="0" w:space="0" w:color="auto"/>
            <w:left w:val="none" w:sz="0" w:space="0" w:color="auto"/>
            <w:bottom w:val="none" w:sz="0" w:space="0" w:color="auto"/>
            <w:right w:val="none" w:sz="0" w:space="0" w:color="auto"/>
          </w:divBdr>
        </w:div>
        <w:div w:id="954019491">
          <w:marLeft w:val="0"/>
          <w:marRight w:val="0"/>
          <w:marTop w:val="0"/>
          <w:marBottom w:val="0"/>
          <w:divBdr>
            <w:top w:val="none" w:sz="0" w:space="0" w:color="auto"/>
            <w:left w:val="none" w:sz="0" w:space="0" w:color="auto"/>
            <w:bottom w:val="none" w:sz="0" w:space="0" w:color="auto"/>
            <w:right w:val="none" w:sz="0" w:space="0" w:color="auto"/>
          </w:divBdr>
        </w:div>
        <w:div w:id="957682254">
          <w:marLeft w:val="0"/>
          <w:marRight w:val="0"/>
          <w:marTop w:val="0"/>
          <w:marBottom w:val="0"/>
          <w:divBdr>
            <w:top w:val="none" w:sz="0" w:space="0" w:color="auto"/>
            <w:left w:val="none" w:sz="0" w:space="0" w:color="auto"/>
            <w:bottom w:val="none" w:sz="0" w:space="0" w:color="auto"/>
            <w:right w:val="none" w:sz="0" w:space="0" w:color="auto"/>
          </w:divBdr>
        </w:div>
        <w:div w:id="1024018947">
          <w:marLeft w:val="0"/>
          <w:marRight w:val="0"/>
          <w:marTop w:val="0"/>
          <w:marBottom w:val="0"/>
          <w:divBdr>
            <w:top w:val="none" w:sz="0" w:space="0" w:color="auto"/>
            <w:left w:val="none" w:sz="0" w:space="0" w:color="auto"/>
            <w:bottom w:val="none" w:sz="0" w:space="0" w:color="auto"/>
            <w:right w:val="none" w:sz="0" w:space="0" w:color="auto"/>
          </w:divBdr>
        </w:div>
        <w:div w:id="1061444214">
          <w:marLeft w:val="0"/>
          <w:marRight w:val="0"/>
          <w:marTop w:val="0"/>
          <w:marBottom w:val="0"/>
          <w:divBdr>
            <w:top w:val="none" w:sz="0" w:space="0" w:color="auto"/>
            <w:left w:val="none" w:sz="0" w:space="0" w:color="auto"/>
            <w:bottom w:val="none" w:sz="0" w:space="0" w:color="auto"/>
            <w:right w:val="none" w:sz="0" w:space="0" w:color="auto"/>
          </w:divBdr>
        </w:div>
        <w:div w:id="1075394105">
          <w:marLeft w:val="0"/>
          <w:marRight w:val="0"/>
          <w:marTop w:val="0"/>
          <w:marBottom w:val="0"/>
          <w:divBdr>
            <w:top w:val="none" w:sz="0" w:space="0" w:color="auto"/>
            <w:left w:val="none" w:sz="0" w:space="0" w:color="auto"/>
            <w:bottom w:val="none" w:sz="0" w:space="0" w:color="auto"/>
            <w:right w:val="none" w:sz="0" w:space="0" w:color="auto"/>
          </w:divBdr>
        </w:div>
        <w:div w:id="1123428413">
          <w:marLeft w:val="0"/>
          <w:marRight w:val="0"/>
          <w:marTop w:val="0"/>
          <w:marBottom w:val="0"/>
          <w:divBdr>
            <w:top w:val="none" w:sz="0" w:space="0" w:color="auto"/>
            <w:left w:val="none" w:sz="0" w:space="0" w:color="auto"/>
            <w:bottom w:val="none" w:sz="0" w:space="0" w:color="auto"/>
            <w:right w:val="none" w:sz="0" w:space="0" w:color="auto"/>
          </w:divBdr>
        </w:div>
        <w:div w:id="1127502309">
          <w:marLeft w:val="0"/>
          <w:marRight w:val="0"/>
          <w:marTop w:val="0"/>
          <w:marBottom w:val="0"/>
          <w:divBdr>
            <w:top w:val="none" w:sz="0" w:space="0" w:color="auto"/>
            <w:left w:val="none" w:sz="0" w:space="0" w:color="auto"/>
            <w:bottom w:val="none" w:sz="0" w:space="0" w:color="auto"/>
            <w:right w:val="none" w:sz="0" w:space="0" w:color="auto"/>
          </w:divBdr>
        </w:div>
        <w:div w:id="1163938232">
          <w:marLeft w:val="0"/>
          <w:marRight w:val="0"/>
          <w:marTop w:val="0"/>
          <w:marBottom w:val="0"/>
          <w:divBdr>
            <w:top w:val="none" w:sz="0" w:space="0" w:color="auto"/>
            <w:left w:val="none" w:sz="0" w:space="0" w:color="auto"/>
            <w:bottom w:val="none" w:sz="0" w:space="0" w:color="auto"/>
            <w:right w:val="none" w:sz="0" w:space="0" w:color="auto"/>
          </w:divBdr>
        </w:div>
        <w:div w:id="1183737417">
          <w:marLeft w:val="0"/>
          <w:marRight w:val="0"/>
          <w:marTop w:val="0"/>
          <w:marBottom w:val="0"/>
          <w:divBdr>
            <w:top w:val="none" w:sz="0" w:space="0" w:color="auto"/>
            <w:left w:val="none" w:sz="0" w:space="0" w:color="auto"/>
            <w:bottom w:val="none" w:sz="0" w:space="0" w:color="auto"/>
            <w:right w:val="none" w:sz="0" w:space="0" w:color="auto"/>
          </w:divBdr>
        </w:div>
        <w:div w:id="1211649614">
          <w:marLeft w:val="0"/>
          <w:marRight w:val="0"/>
          <w:marTop w:val="0"/>
          <w:marBottom w:val="0"/>
          <w:divBdr>
            <w:top w:val="none" w:sz="0" w:space="0" w:color="auto"/>
            <w:left w:val="none" w:sz="0" w:space="0" w:color="auto"/>
            <w:bottom w:val="none" w:sz="0" w:space="0" w:color="auto"/>
            <w:right w:val="none" w:sz="0" w:space="0" w:color="auto"/>
          </w:divBdr>
        </w:div>
        <w:div w:id="1258445703">
          <w:marLeft w:val="0"/>
          <w:marRight w:val="0"/>
          <w:marTop w:val="0"/>
          <w:marBottom w:val="0"/>
          <w:divBdr>
            <w:top w:val="none" w:sz="0" w:space="0" w:color="auto"/>
            <w:left w:val="none" w:sz="0" w:space="0" w:color="auto"/>
            <w:bottom w:val="none" w:sz="0" w:space="0" w:color="auto"/>
            <w:right w:val="none" w:sz="0" w:space="0" w:color="auto"/>
          </w:divBdr>
        </w:div>
        <w:div w:id="1273443404">
          <w:marLeft w:val="0"/>
          <w:marRight w:val="0"/>
          <w:marTop w:val="0"/>
          <w:marBottom w:val="0"/>
          <w:divBdr>
            <w:top w:val="none" w:sz="0" w:space="0" w:color="auto"/>
            <w:left w:val="none" w:sz="0" w:space="0" w:color="auto"/>
            <w:bottom w:val="none" w:sz="0" w:space="0" w:color="auto"/>
            <w:right w:val="none" w:sz="0" w:space="0" w:color="auto"/>
          </w:divBdr>
        </w:div>
        <w:div w:id="1347554919">
          <w:marLeft w:val="0"/>
          <w:marRight w:val="0"/>
          <w:marTop w:val="0"/>
          <w:marBottom w:val="0"/>
          <w:divBdr>
            <w:top w:val="none" w:sz="0" w:space="0" w:color="auto"/>
            <w:left w:val="none" w:sz="0" w:space="0" w:color="auto"/>
            <w:bottom w:val="none" w:sz="0" w:space="0" w:color="auto"/>
            <w:right w:val="none" w:sz="0" w:space="0" w:color="auto"/>
          </w:divBdr>
        </w:div>
        <w:div w:id="1457872960">
          <w:marLeft w:val="0"/>
          <w:marRight w:val="0"/>
          <w:marTop w:val="0"/>
          <w:marBottom w:val="0"/>
          <w:divBdr>
            <w:top w:val="none" w:sz="0" w:space="0" w:color="auto"/>
            <w:left w:val="none" w:sz="0" w:space="0" w:color="auto"/>
            <w:bottom w:val="none" w:sz="0" w:space="0" w:color="auto"/>
            <w:right w:val="none" w:sz="0" w:space="0" w:color="auto"/>
          </w:divBdr>
        </w:div>
        <w:div w:id="1478379224">
          <w:marLeft w:val="0"/>
          <w:marRight w:val="0"/>
          <w:marTop w:val="0"/>
          <w:marBottom w:val="0"/>
          <w:divBdr>
            <w:top w:val="none" w:sz="0" w:space="0" w:color="auto"/>
            <w:left w:val="none" w:sz="0" w:space="0" w:color="auto"/>
            <w:bottom w:val="none" w:sz="0" w:space="0" w:color="auto"/>
            <w:right w:val="none" w:sz="0" w:space="0" w:color="auto"/>
          </w:divBdr>
        </w:div>
        <w:div w:id="1502306989">
          <w:marLeft w:val="0"/>
          <w:marRight w:val="0"/>
          <w:marTop w:val="0"/>
          <w:marBottom w:val="0"/>
          <w:divBdr>
            <w:top w:val="none" w:sz="0" w:space="0" w:color="auto"/>
            <w:left w:val="none" w:sz="0" w:space="0" w:color="auto"/>
            <w:bottom w:val="none" w:sz="0" w:space="0" w:color="auto"/>
            <w:right w:val="none" w:sz="0" w:space="0" w:color="auto"/>
          </w:divBdr>
        </w:div>
        <w:div w:id="1576158685">
          <w:marLeft w:val="0"/>
          <w:marRight w:val="0"/>
          <w:marTop w:val="0"/>
          <w:marBottom w:val="0"/>
          <w:divBdr>
            <w:top w:val="none" w:sz="0" w:space="0" w:color="auto"/>
            <w:left w:val="none" w:sz="0" w:space="0" w:color="auto"/>
            <w:bottom w:val="none" w:sz="0" w:space="0" w:color="auto"/>
            <w:right w:val="none" w:sz="0" w:space="0" w:color="auto"/>
          </w:divBdr>
        </w:div>
        <w:div w:id="1608612414">
          <w:marLeft w:val="0"/>
          <w:marRight w:val="0"/>
          <w:marTop w:val="0"/>
          <w:marBottom w:val="0"/>
          <w:divBdr>
            <w:top w:val="none" w:sz="0" w:space="0" w:color="auto"/>
            <w:left w:val="none" w:sz="0" w:space="0" w:color="auto"/>
            <w:bottom w:val="none" w:sz="0" w:space="0" w:color="auto"/>
            <w:right w:val="none" w:sz="0" w:space="0" w:color="auto"/>
          </w:divBdr>
        </w:div>
        <w:div w:id="1619987236">
          <w:marLeft w:val="0"/>
          <w:marRight w:val="0"/>
          <w:marTop w:val="0"/>
          <w:marBottom w:val="0"/>
          <w:divBdr>
            <w:top w:val="none" w:sz="0" w:space="0" w:color="auto"/>
            <w:left w:val="none" w:sz="0" w:space="0" w:color="auto"/>
            <w:bottom w:val="none" w:sz="0" w:space="0" w:color="auto"/>
            <w:right w:val="none" w:sz="0" w:space="0" w:color="auto"/>
          </w:divBdr>
        </w:div>
        <w:div w:id="1632130007">
          <w:marLeft w:val="0"/>
          <w:marRight w:val="0"/>
          <w:marTop w:val="0"/>
          <w:marBottom w:val="0"/>
          <w:divBdr>
            <w:top w:val="none" w:sz="0" w:space="0" w:color="auto"/>
            <w:left w:val="none" w:sz="0" w:space="0" w:color="auto"/>
            <w:bottom w:val="none" w:sz="0" w:space="0" w:color="auto"/>
            <w:right w:val="none" w:sz="0" w:space="0" w:color="auto"/>
          </w:divBdr>
        </w:div>
        <w:div w:id="1673609747">
          <w:marLeft w:val="0"/>
          <w:marRight w:val="0"/>
          <w:marTop w:val="0"/>
          <w:marBottom w:val="0"/>
          <w:divBdr>
            <w:top w:val="none" w:sz="0" w:space="0" w:color="auto"/>
            <w:left w:val="none" w:sz="0" w:space="0" w:color="auto"/>
            <w:bottom w:val="none" w:sz="0" w:space="0" w:color="auto"/>
            <w:right w:val="none" w:sz="0" w:space="0" w:color="auto"/>
          </w:divBdr>
        </w:div>
        <w:div w:id="1770202236">
          <w:marLeft w:val="0"/>
          <w:marRight w:val="0"/>
          <w:marTop w:val="0"/>
          <w:marBottom w:val="0"/>
          <w:divBdr>
            <w:top w:val="none" w:sz="0" w:space="0" w:color="auto"/>
            <w:left w:val="none" w:sz="0" w:space="0" w:color="auto"/>
            <w:bottom w:val="none" w:sz="0" w:space="0" w:color="auto"/>
            <w:right w:val="none" w:sz="0" w:space="0" w:color="auto"/>
          </w:divBdr>
        </w:div>
        <w:div w:id="1800999720">
          <w:marLeft w:val="0"/>
          <w:marRight w:val="0"/>
          <w:marTop w:val="0"/>
          <w:marBottom w:val="0"/>
          <w:divBdr>
            <w:top w:val="none" w:sz="0" w:space="0" w:color="auto"/>
            <w:left w:val="none" w:sz="0" w:space="0" w:color="auto"/>
            <w:bottom w:val="none" w:sz="0" w:space="0" w:color="auto"/>
            <w:right w:val="none" w:sz="0" w:space="0" w:color="auto"/>
          </w:divBdr>
        </w:div>
        <w:div w:id="1833177898">
          <w:marLeft w:val="0"/>
          <w:marRight w:val="0"/>
          <w:marTop w:val="0"/>
          <w:marBottom w:val="0"/>
          <w:divBdr>
            <w:top w:val="none" w:sz="0" w:space="0" w:color="auto"/>
            <w:left w:val="none" w:sz="0" w:space="0" w:color="auto"/>
            <w:bottom w:val="none" w:sz="0" w:space="0" w:color="auto"/>
            <w:right w:val="none" w:sz="0" w:space="0" w:color="auto"/>
          </w:divBdr>
        </w:div>
        <w:div w:id="1890993204">
          <w:marLeft w:val="0"/>
          <w:marRight w:val="0"/>
          <w:marTop w:val="0"/>
          <w:marBottom w:val="0"/>
          <w:divBdr>
            <w:top w:val="none" w:sz="0" w:space="0" w:color="auto"/>
            <w:left w:val="none" w:sz="0" w:space="0" w:color="auto"/>
            <w:bottom w:val="none" w:sz="0" w:space="0" w:color="auto"/>
            <w:right w:val="none" w:sz="0" w:space="0" w:color="auto"/>
          </w:divBdr>
        </w:div>
        <w:div w:id="2050957462">
          <w:marLeft w:val="0"/>
          <w:marRight w:val="0"/>
          <w:marTop w:val="0"/>
          <w:marBottom w:val="0"/>
          <w:divBdr>
            <w:top w:val="none" w:sz="0" w:space="0" w:color="auto"/>
            <w:left w:val="none" w:sz="0" w:space="0" w:color="auto"/>
            <w:bottom w:val="none" w:sz="0" w:space="0" w:color="auto"/>
            <w:right w:val="none" w:sz="0" w:space="0" w:color="auto"/>
          </w:divBdr>
        </w:div>
        <w:div w:id="2123842541">
          <w:marLeft w:val="0"/>
          <w:marRight w:val="0"/>
          <w:marTop w:val="0"/>
          <w:marBottom w:val="0"/>
          <w:divBdr>
            <w:top w:val="none" w:sz="0" w:space="0" w:color="auto"/>
            <w:left w:val="none" w:sz="0" w:space="0" w:color="auto"/>
            <w:bottom w:val="none" w:sz="0" w:space="0" w:color="auto"/>
            <w:right w:val="none" w:sz="0" w:space="0" w:color="auto"/>
          </w:divBdr>
        </w:div>
        <w:div w:id="214453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C131-85F7-A442-A3C1-C892109E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3465</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NCVO</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Carter</cp:lastModifiedBy>
  <cp:revision>2</cp:revision>
  <cp:lastPrinted>2018-12-12T09:08:00Z</cp:lastPrinted>
  <dcterms:created xsi:type="dcterms:W3CDTF">2021-08-06T14:56:00Z</dcterms:created>
  <dcterms:modified xsi:type="dcterms:W3CDTF">2021-08-06T14:56:00Z</dcterms:modified>
</cp:coreProperties>
</file>